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991" w:rsidRDefault="00200991">
      <w:bookmarkStart w:id="0" w:name="_GoBack"/>
      <w:bookmarkEnd w:id="0"/>
      <w:r w:rsidRPr="00200991">
        <w:rPr>
          <w:rFonts w:ascii="Arial" w:hAnsi="Arial" w:cs="Arial"/>
          <w:b/>
          <w:sz w:val="20"/>
          <w:u w:val="single"/>
        </w:rPr>
        <w:t>Sunday, August 5, 2012</w:t>
      </w:r>
    </w:p>
    <w:tbl>
      <w:tblPr>
        <w:tblW w:w="0" w:type="auto"/>
        <w:tblLayout w:type="fixed"/>
        <w:tblLook w:val="0000" w:firstRow="0" w:lastRow="0" w:firstColumn="0" w:lastColumn="0" w:noHBand="0" w:noVBand="0"/>
      </w:tblPr>
      <w:tblGrid>
        <w:gridCol w:w="900"/>
        <w:gridCol w:w="3800"/>
        <w:gridCol w:w="800"/>
        <w:gridCol w:w="5200"/>
      </w:tblGrid>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200991" w:rsidRPr="00200991" w:rsidTr="00200991">
        <w:trPr>
          <w:cantSplit/>
        </w:trPr>
        <w:tc>
          <w:tcPr>
            <w:tcW w:w="9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6:00AM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 xml:space="preserve">Kick </w:t>
            </w:r>
            <w:proofErr w:type="spellStart"/>
            <w:r w:rsidRPr="00200991">
              <w:rPr>
                <w:rFonts w:ascii="Arial" w:hAnsi="Arial" w:cs="Arial"/>
                <w:b/>
                <w:sz w:val="16"/>
              </w:rPr>
              <w:t>Buttowski</w:t>
            </w:r>
            <w:proofErr w:type="spellEnd"/>
            <w:r w:rsidRPr="00200991">
              <w:rPr>
                <w:rFonts w:ascii="Arial" w:hAnsi="Arial" w:cs="Arial"/>
                <w:b/>
                <w:sz w:val="16"/>
              </w:rPr>
              <w:t>: Suburban Daredevil</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r>
              <w:rPr>
                <w:rFonts w:ascii="Arial" w:hAnsi="Arial" w:cs="Arial"/>
                <w:noProof/>
                <w:sz w:val="16"/>
                <w:lang w:val="en-AU" w:eastAsia="en-AU"/>
              </w:rPr>
              <w:drawing>
                <wp:inline distT="0" distB="0" distL="0" distR="0" wp14:anchorId="58507E62" wp14:editId="230D60FA">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G</w:t>
            </w:r>
          </w:p>
        </w:tc>
        <w:tc>
          <w:tcPr>
            <w:tcW w:w="5200" w:type="dxa"/>
            <w:shd w:val="clear" w:color="auto" w:fill="auto"/>
          </w:tcPr>
          <w:p w:rsidR="00200991" w:rsidRPr="00200991" w:rsidRDefault="00200991" w:rsidP="00200991">
            <w:pPr>
              <w:jc w:val="both"/>
              <w:rPr>
                <w:rFonts w:ascii="Arial" w:hAnsi="Arial" w:cs="Arial"/>
                <w:sz w:val="16"/>
                <w:u w:val="single"/>
              </w:rPr>
            </w:pPr>
            <w:r w:rsidRPr="00200991">
              <w:rPr>
                <w:rFonts w:ascii="Arial" w:hAnsi="Arial" w:cs="Arial"/>
                <w:sz w:val="16"/>
                <w:u w:val="single"/>
              </w:rPr>
              <w:t>Exposed/Wade Against The Machine</w:t>
            </w:r>
          </w:p>
          <w:p w:rsidR="00200991" w:rsidRPr="00200991" w:rsidRDefault="00200991" w:rsidP="00200991">
            <w:pPr>
              <w:jc w:val="both"/>
              <w:rPr>
                <w:rFonts w:ascii="Arial" w:hAnsi="Arial" w:cs="Arial"/>
                <w:sz w:val="16"/>
              </w:rPr>
            </w:pPr>
            <w:r w:rsidRPr="00200991">
              <w:rPr>
                <w:rFonts w:ascii="Arial" w:hAnsi="Arial" w:cs="Arial"/>
                <w:sz w:val="16"/>
              </w:rPr>
              <w:t xml:space="preserve">Kick loses his helmet and fears he's lost his daredevil identity. Then, Kick and Gunther go on a rescue mission to get Wade demoted. Starring </w:t>
            </w:r>
          </w:p>
        </w:tc>
      </w:tr>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200991" w:rsidRPr="00200991" w:rsidTr="00200991">
        <w:trPr>
          <w:cantSplit/>
        </w:trPr>
        <w:tc>
          <w:tcPr>
            <w:tcW w:w="9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6:30AM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Jake and the Never Land Pirates</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r>
              <w:rPr>
                <w:rFonts w:ascii="Arial" w:hAnsi="Arial" w:cs="Arial"/>
                <w:noProof/>
                <w:sz w:val="16"/>
                <w:lang w:val="en-AU" w:eastAsia="en-AU"/>
              </w:rPr>
              <w:drawing>
                <wp:inline distT="0" distB="0" distL="0" distR="0" wp14:anchorId="6E1A9FA9" wp14:editId="0E6BF927">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G</w:t>
            </w:r>
          </w:p>
        </w:tc>
        <w:tc>
          <w:tcPr>
            <w:tcW w:w="5200" w:type="dxa"/>
            <w:shd w:val="clear" w:color="auto" w:fill="auto"/>
          </w:tcPr>
          <w:p w:rsidR="00200991" w:rsidRPr="00200991" w:rsidRDefault="00200991" w:rsidP="00200991">
            <w:pPr>
              <w:jc w:val="both"/>
              <w:rPr>
                <w:rFonts w:ascii="Arial" w:hAnsi="Arial" w:cs="Arial"/>
                <w:sz w:val="16"/>
                <w:u w:val="single"/>
              </w:rPr>
            </w:pPr>
            <w:r w:rsidRPr="00200991">
              <w:rPr>
                <w:rFonts w:ascii="Arial" w:hAnsi="Arial" w:cs="Arial"/>
                <w:sz w:val="16"/>
                <w:u w:val="single"/>
              </w:rPr>
              <w:t>The Pirate Pup! / Pirate Rock!</w:t>
            </w:r>
          </w:p>
          <w:p w:rsidR="00200991" w:rsidRPr="00200991" w:rsidRDefault="00200991" w:rsidP="00200991">
            <w:pPr>
              <w:jc w:val="both"/>
              <w:rPr>
                <w:rFonts w:ascii="Arial" w:hAnsi="Arial" w:cs="Arial"/>
                <w:sz w:val="16"/>
              </w:rPr>
            </w:pPr>
            <w:r w:rsidRPr="00200991">
              <w:rPr>
                <w:rFonts w:ascii="Arial" w:hAnsi="Arial" w:cs="Arial"/>
                <w:sz w:val="16"/>
              </w:rPr>
              <w:t xml:space="preserve">Jake's new puppy, Patch, runs off with one of Captain Hook's boots and the crew has to help get it back. Jake, Izzy and Cubby form a pirate rock band and invite Captain Hook to live out his rock star dream. </w:t>
            </w:r>
          </w:p>
        </w:tc>
      </w:tr>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200991" w:rsidRPr="00200991" w:rsidTr="00200991">
        <w:trPr>
          <w:cantSplit/>
        </w:trPr>
        <w:tc>
          <w:tcPr>
            <w:tcW w:w="9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7:00AM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Weekend Sunrise 'CC'</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r>
              <w:rPr>
                <w:rFonts w:ascii="Arial" w:hAnsi="Arial" w:cs="Arial"/>
                <w:noProof/>
                <w:sz w:val="16"/>
                <w:lang w:val="en-AU" w:eastAsia="en-AU"/>
              </w:rPr>
              <w:drawing>
                <wp:inline distT="0" distB="0" distL="0" distR="0" wp14:anchorId="07B6EF55" wp14:editId="10084216">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0991" w:rsidRPr="00200991" w:rsidRDefault="00200991" w:rsidP="00200991">
            <w:pPr>
              <w:jc w:val="center"/>
              <w:rPr>
                <w:rFonts w:ascii="Arial" w:hAnsi="Arial" w:cs="Arial"/>
                <w:sz w:val="16"/>
              </w:rPr>
            </w:pPr>
          </w:p>
        </w:tc>
        <w:tc>
          <w:tcPr>
            <w:tcW w:w="5200" w:type="dxa"/>
            <w:shd w:val="clear" w:color="auto" w:fill="auto"/>
          </w:tcPr>
          <w:p w:rsidR="00200991" w:rsidRPr="00200991" w:rsidRDefault="00200991" w:rsidP="00200991">
            <w:pPr>
              <w:jc w:val="both"/>
              <w:rPr>
                <w:rFonts w:ascii="Arial" w:hAnsi="Arial" w:cs="Arial"/>
                <w:sz w:val="16"/>
              </w:rPr>
            </w:pPr>
            <w:r w:rsidRPr="00200991">
              <w:rPr>
                <w:rFonts w:ascii="Arial" w:hAnsi="Arial" w:cs="Arial"/>
                <w:sz w:val="16"/>
              </w:rPr>
              <w:t xml:space="preserve">Wake up to a better breakfast with Andrew O'Keefe and Samantha Armytage for all the latest news, sport and weather. </w:t>
            </w:r>
          </w:p>
        </w:tc>
      </w:tr>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200991" w:rsidRPr="00200991" w:rsidTr="00200991">
        <w:trPr>
          <w:cantSplit/>
        </w:trPr>
        <w:tc>
          <w:tcPr>
            <w:tcW w:w="9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10:00AM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AFL Game Day</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r>
              <w:rPr>
                <w:rFonts w:ascii="Arial" w:hAnsi="Arial" w:cs="Arial"/>
                <w:noProof/>
                <w:sz w:val="16"/>
                <w:lang w:val="en-AU" w:eastAsia="en-AU"/>
              </w:rPr>
              <w:drawing>
                <wp:inline distT="0" distB="0" distL="0" distR="0" wp14:anchorId="55C6A107" wp14:editId="401C5BE4">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PG</w:t>
            </w:r>
          </w:p>
        </w:tc>
        <w:tc>
          <w:tcPr>
            <w:tcW w:w="5200" w:type="dxa"/>
            <w:shd w:val="clear" w:color="auto" w:fill="auto"/>
          </w:tcPr>
          <w:p w:rsidR="00200991" w:rsidRPr="00200991" w:rsidRDefault="00200991" w:rsidP="00200991">
            <w:pPr>
              <w:jc w:val="both"/>
              <w:rPr>
                <w:rFonts w:ascii="Arial" w:hAnsi="Arial" w:cs="Arial"/>
                <w:sz w:val="16"/>
              </w:rPr>
            </w:pPr>
            <w:r w:rsidRPr="00200991">
              <w:rPr>
                <w:rFonts w:ascii="Arial" w:hAnsi="Arial" w:cs="Arial"/>
                <w:sz w:val="16"/>
              </w:rPr>
              <w:t xml:space="preserve">Host Hamish McLachlan and the AFL Game Day panel give you all the latest footy news, reviews and expert views. </w:t>
            </w:r>
          </w:p>
        </w:tc>
      </w:tr>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200991" w:rsidRPr="00200991" w:rsidTr="00200991">
        <w:trPr>
          <w:cantSplit/>
        </w:trPr>
        <w:tc>
          <w:tcPr>
            <w:tcW w:w="9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11:30AM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Footy Flashbacks</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r>
              <w:rPr>
                <w:rFonts w:ascii="Arial" w:hAnsi="Arial" w:cs="Arial"/>
                <w:noProof/>
                <w:sz w:val="16"/>
                <w:lang w:val="en-AU" w:eastAsia="en-AU"/>
              </w:rPr>
              <w:drawing>
                <wp:inline distT="0" distB="0" distL="0" distR="0" wp14:anchorId="7BB62BC4" wp14:editId="16BA005B">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G</w:t>
            </w:r>
          </w:p>
        </w:tc>
        <w:tc>
          <w:tcPr>
            <w:tcW w:w="5200" w:type="dxa"/>
            <w:shd w:val="clear" w:color="auto" w:fill="auto"/>
          </w:tcPr>
          <w:p w:rsidR="00200991" w:rsidRPr="00200991" w:rsidRDefault="00200991" w:rsidP="00200991">
            <w:pPr>
              <w:jc w:val="both"/>
              <w:rPr>
                <w:rFonts w:ascii="Arial" w:hAnsi="Arial" w:cs="Arial"/>
                <w:sz w:val="16"/>
                <w:u w:val="single"/>
              </w:rPr>
            </w:pPr>
            <w:r w:rsidRPr="00200991">
              <w:rPr>
                <w:rFonts w:ascii="Arial" w:hAnsi="Arial" w:cs="Arial"/>
                <w:sz w:val="16"/>
                <w:u w:val="single"/>
              </w:rPr>
              <w:t>2010 Elimination Final: Sydney v Carlton</w:t>
            </w:r>
          </w:p>
          <w:p w:rsidR="00200991" w:rsidRPr="00200991" w:rsidRDefault="00200991" w:rsidP="00200991">
            <w:pPr>
              <w:jc w:val="both"/>
              <w:rPr>
                <w:rFonts w:ascii="Arial" w:hAnsi="Arial" w:cs="Arial"/>
                <w:sz w:val="16"/>
              </w:rPr>
            </w:pPr>
            <w:r w:rsidRPr="00200991">
              <w:rPr>
                <w:rFonts w:ascii="Arial" w:hAnsi="Arial" w:cs="Arial"/>
                <w:sz w:val="16"/>
              </w:rPr>
              <w:t xml:space="preserve">Sandy Roberts takes fans back to this nail-biting encounter from ANZ Stadium with the Blues aiming to win their first final in the Chris Judd era. Swans fan and commentator Brett Kirk relives this classic. </w:t>
            </w:r>
          </w:p>
        </w:tc>
      </w:tr>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200991" w:rsidRPr="00200991" w:rsidTr="00200991">
        <w:trPr>
          <w:cantSplit/>
        </w:trPr>
        <w:tc>
          <w:tcPr>
            <w:tcW w:w="9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1:00PM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Breaking The Magician's Code: Magic's Secrets Revealed (R) 'CC'</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r>
              <w:rPr>
                <w:rFonts w:ascii="Arial" w:hAnsi="Arial" w:cs="Arial"/>
                <w:noProof/>
                <w:sz w:val="16"/>
                <w:lang w:val="en-AU" w:eastAsia="en-AU"/>
              </w:rPr>
              <w:drawing>
                <wp:inline distT="0" distB="0" distL="0" distR="0" wp14:anchorId="7594F2F6" wp14:editId="6E39AF11">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PG</w:t>
            </w:r>
          </w:p>
        </w:tc>
        <w:tc>
          <w:tcPr>
            <w:tcW w:w="5200" w:type="dxa"/>
            <w:shd w:val="clear" w:color="auto" w:fill="auto"/>
          </w:tcPr>
          <w:p w:rsidR="00200991" w:rsidRPr="00200991" w:rsidRDefault="00200991" w:rsidP="00200991">
            <w:pPr>
              <w:jc w:val="both"/>
              <w:rPr>
                <w:rFonts w:ascii="Arial" w:hAnsi="Arial" w:cs="Arial"/>
                <w:sz w:val="16"/>
              </w:rPr>
            </w:pPr>
            <w:r w:rsidRPr="00200991">
              <w:rPr>
                <w:rFonts w:ascii="Arial" w:hAnsi="Arial" w:cs="Arial"/>
                <w:sz w:val="16"/>
              </w:rPr>
              <w:t xml:space="preserve">The Masked Magician exposes the secret to the classic 'Assistant's Revenge' as well as some incredible death-defying acts! Hosted by Grant </w:t>
            </w:r>
            <w:proofErr w:type="spellStart"/>
            <w:r w:rsidRPr="00200991">
              <w:rPr>
                <w:rFonts w:ascii="Arial" w:hAnsi="Arial" w:cs="Arial"/>
                <w:sz w:val="16"/>
              </w:rPr>
              <w:t>Denyer</w:t>
            </w:r>
            <w:proofErr w:type="spellEnd"/>
            <w:r w:rsidRPr="00200991">
              <w:rPr>
                <w:rFonts w:ascii="Arial" w:hAnsi="Arial" w:cs="Arial"/>
                <w:sz w:val="16"/>
              </w:rPr>
              <w:t xml:space="preserve">. </w:t>
            </w:r>
          </w:p>
        </w:tc>
      </w:tr>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200991" w:rsidRPr="00200991" w:rsidTr="00200991">
        <w:trPr>
          <w:cantSplit/>
        </w:trPr>
        <w:tc>
          <w:tcPr>
            <w:tcW w:w="9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2:00PM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No Ordinary Family (R) 'CC'</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r>
              <w:rPr>
                <w:rFonts w:ascii="Arial" w:hAnsi="Arial" w:cs="Arial"/>
                <w:noProof/>
                <w:sz w:val="16"/>
                <w:lang w:val="en-AU" w:eastAsia="en-AU"/>
              </w:rPr>
              <w:drawing>
                <wp:inline distT="0" distB="0" distL="0" distR="0" wp14:anchorId="7718EA1C" wp14:editId="11DA2BC3">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0991" w:rsidRDefault="00200991" w:rsidP="00200991">
            <w:pPr>
              <w:jc w:val="center"/>
              <w:rPr>
                <w:rFonts w:ascii="Arial" w:hAnsi="Arial" w:cs="Arial"/>
                <w:sz w:val="16"/>
              </w:rPr>
            </w:pPr>
            <w:r>
              <w:rPr>
                <w:rFonts w:ascii="Arial" w:hAnsi="Arial" w:cs="Arial"/>
                <w:sz w:val="16"/>
              </w:rPr>
              <w:t>PG</w:t>
            </w:r>
          </w:p>
          <w:p w:rsidR="00200991" w:rsidRPr="00200991" w:rsidRDefault="00200991" w:rsidP="00200991">
            <w:pPr>
              <w:jc w:val="center"/>
              <w:rPr>
                <w:rFonts w:ascii="Arial" w:hAnsi="Arial" w:cs="Arial"/>
                <w:sz w:val="16"/>
              </w:rPr>
            </w:pPr>
            <w:r>
              <w:rPr>
                <w:rFonts w:ascii="Arial" w:hAnsi="Arial" w:cs="Arial"/>
                <w:sz w:val="16"/>
              </w:rPr>
              <w:t>(V,A)</w:t>
            </w:r>
          </w:p>
        </w:tc>
        <w:tc>
          <w:tcPr>
            <w:tcW w:w="5200" w:type="dxa"/>
            <w:shd w:val="clear" w:color="auto" w:fill="auto"/>
          </w:tcPr>
          <w:p w:rsidR="00200991" w:rsidRPr="00200991" w:rsidRDefault="00200991" w:rsidP="00200991">
            <w:pPr>
              <w:jc w:val="both"/>
              <w:rPr>
                <w:rFonts w:ascii="Arial" w:hAnsi="Arial" w:cs="Arial"/>
                <w:sz w:val="16"/>
                <w:u w:val="single"/>
              </w:rPr>
            </w:pPr>
            <w:r w:rsidRPr="00200991">
              <w:rPr>
                <w:rFonts w:ascii="Arial" w:hAnsi="Arial" w:cs="Arial"/>
                <w:sz w:val="16"/>
                <w:u w:val="single"/>
              </w:rPr>
              <w:t>No Ordinary Visitors</w:t>
            </w:r>
          </w:p>
          <w:p w:rsidR="00200991" w:rsidRPr="00200991" w:rsidRDefault="00200991" w:rsidP="00200991">
            <w:pPr>
              <w:jc w:val="both"/>
              <w:rPr>
                <w:rFonts w:ascii="Arial" w:hAnsi="Arial" w:cs="Arial"/>
                <w:sz w:val="16"/>
              </w:rPr>
            </w:pPr>
            <w:r w:rsidRPr="00200991">
              <w:rPr>
                <w:rFonts w:ascii="Arial" w:hAnsi="Arial" w:cs="Arial"/>
                <w:sz w:val="16"/>
              </w:rPr>
              <w:t>A surprise visit from Stephanie's parents has the family scurrying to hide their powers, and Daphne helps Jim track down her friend's attacker. Starring MICHAEL CHIKLIS, JULIE BENZ, ROMANY MALCO, AUTUMN REESER, KAY PANABAKER, JIMMY BENNETT, STEPHEN COLLINS, JACKSON RATHBONE, CYBILL SHEPHERD, GUILLERMO DIAZ and BRUCE MCGILL.</w:t>
            </w:r>
          </w:p>
        </w:tc>
      </w:tr>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200991" w:rsidRPr="00200991" w:rsidTr="00200991">
        <w:trPr>
          <w:cantSplit/>
        </w:trPr>
        <w:tc>
          <w:tcPr>
            <w:tcW w:w="9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3:00PM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2012 AFL Premiership Season 'CC'</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r>
              <w:rPr>
                <w:rFonts w:ascii="Arial" w:hAnsi="Arial" w:cs="Arial"/>
                <w:noProof/>
                <w:sz w:val="16"/>
                <w:lang w:val="en-AU" w:eastAsia="en-AU"/>
              </w:rPr>
              <w:drawing>
                <wp:inline distT="0" distB="0" distL="0" distR="0" wp14:anchorId="2E5C300F" wp14:editId="21AC8CBD">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0991" w:rsidRPr="00200991" w:rsidRDefault="00200991" w:rsidP="00200991">
            <w:pPr>
              <w:jc w:val="center"/>
              <w:rPr>
                <w:rFonts w:ascii="Arial" w:hAnsi="Arial" w:cs="Arial"/>
                <w:sz w:val="16"/>
              </w:rPr>
            </w:pPr>
          </w:p>
        </w:tc>
        <w:tc>
          <w:tcPr>
            <w:tcW w:w="5200" w:type="dxa"/>
            <w:shd w:val="clear" w:color="auto" w:fill="auto"/>
          </w:tcPr>
          <w:p w:rsidR="00200991" w:rsidRPr="00200991" w:rsidRDefault="00200991" w:rsidP="00200991">
            <w:pPr>
              <w:jc w:val="both"/>
              <w:rPr>
                <w:rFonts w:ascii="Arial" w:hAnsi="Arial" w:cs="Arial"/>
                <w:sz w:val="16"/>
                <w:u w:val="single"/>
              </w:rPr>
            </w:pPr>
            <w:proofErr w:type="spellStart"/>
            <w:r w:rsidRPr="00200991">
              <w:rPr>
                <w:rFonts w:ascii="Arial" w:hAnsi="Arial" w:cs="Arial"/>
                <w:sz w:val="16"/>
                <w:u w:val="single"/>
              </w:rPr>
              <w:t>Rnd</w:t>
            </w:r>
            <w:proofErr w:type="spellEnd"/>
            <w:r w:rsidRPr="00200991">
              <w:rPr>
                <w:rFonts w:ascii="Arial" w:hAnsi="Arial" w:cs="Arial"/>
                <w:sz w:val="16"/>
                <w:u w:val="single"/>
              </w:rPr>
              <w:t xml:space="preserve"> 19: Carlton v Sydney</w:t>
            </w:r>
          </w:p>
          <w:p w:rsidR="00200991" w:rsidRPr="00200991" w:rsidRDefault="00200991" w:rsidP="00200991">
            <w:pPr>
              <w:jc w:val="both"/>
              <w:rPr>
                <w:rFonts w:ascii="Arial" w:hAnsi="Arial" w:cs="Arial"/>
                <w:sz w:val="16"/>
              </w:rPr>
            </w:pPr>
            <w:r w:rsidRPr="00200991">
              <w:rPr>
                <w:rFonts w:ascii="Arial" w:hAnsi="Arial" w:cs="Arial"/>
                <w:sz w:val="16"/>
              </w:rPr>
              <w:t xml:space="preserve">The Blues are aiming to beat the Swans for the third consecutive time to boost their final eight claims, while the Swans are still aiming for a top two finish and a home final. Hosted by Bruce </w:t>
            </w:r>
            <w:proofErr w:type="spellStart"/>
            <w:r w:rsidRPr="00200991">
              <w:rPr>
                <w:rFonts w:ascii="Arial" w:hAnsi="Arial" w:cs="Arial"/>
                <w:sz w:val="16"/>
              </w:rPr>
              <w:t>McAvaney</w:t>
            </w:r>
            <w:proofErr w:type="spellEnd"/>
            <w:r w:rsidRPr="00200991">
              <w:rPr>
                <w:rFonts w:ascii="Arial" w:hAnsi="Arial" w:cs="Arial"/>
                <w:sz w:val="16"/>
              </w:rPr>
              <w:t xml:space="preserve">. </w:t>
            </w:r>
          </w:p>
        </w:tc>
      </w:tr>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200991" w:rsidRPr="00200991" w:rsidTr="00200991">
        <w:trPr>
          <w:cantSplit/>
        </w:trPr>
        <w:tc>
          <w:tcPr>
            <w:tcW w:w="9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6:00PM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Seven News 'CC'</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r>
              <w:rPr>
                <w:rFonts w:ascii="Arial" w:hAnsi="Arial" w:cs="Arial"/>
                <w:noProof/>
                <w:sz w:val="16"/>
                <w:lang w:val="en-AU" w:eastAsia="en-AU"/>
              </w:rPr>
              <w:drawing>
                <wp:inline distT="0" distB="0" distL="0" distR="0" wp14:anchorId="7520DE6C" wp14:editId="0901D19E">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0991" w:rsidRPr="00200991" w:rsidRDefault="00200991" w:rsidP="00200991">
            <w:pPr>
              <w:jc w:val="center"/>
              <w:rPr>
                <w:rFonts w:ascii="Arial" w:hAnsi="Arial" w:cs="Arial"/>
                <w:sz w:val="16"/>
              </w:rPr>
            </w:pPr>
          </w:p>
        </w:tc>
        <w:tc>
          <w:tcPr>
            <w:tcW w:w="5200" w:type="dxa"/>
            <w:shd w:val="clear" w:color="auto" w:fill="auto"/>
          </w:tcPr>
          <w:p w:rsidR="00200991" w:rsidRPr="00200991" w:rsidRDefault="00200991" w:rsidP="00200991">
            <w:pPr>
              <w:jc w:val="both"/>
              <w:rPr>
                <w:rFonts w:ascii="Arial" w:hAnsi="Arial" w:cs="Arial"/>
                <w:sz w:val="16"/>
              </w:rPr>
            </w:pPr>
            <w:r w:rsidRPr="00200991">
              <w:rPr>
                <w:rFonts w:ascii="Arial" w:hAnsi="Arial" w:cs="Arial"/>
                <w:sz w:val="16"/>
              </w:rPr>
              <w:t xml:space="preserve">Jennifer Keyte presents today's news and weather. Sport is with Tim Watson. </w:t>
            </w:r>
          </w:p>
        </w:tc>
      </w:tr>
      <w:tr w:rsidR="00200991" w:rsidRPr="00200991" w:rsidTr="00200991">
        <w:trPr>
          <w:cantSplit/>
        </w:trPr>
        <w:tc>
          <w:tcPr>
            <w:tcW w:w="900" w:type="dxa"/>
            <w:shd w:val="clear" w:color="auto" w:fill="auto"/>
          </w:tcPr>
          <w:p w:rsidR="00200991" w:rsidRDefault="00200991" w:rsidP="00200991">
            <w:pPr>
              <w:jc w:val="center"/>
              <w:rPr>
                <w:rFonts w:ascii="Arial" w:hAnsi="Arial" w:cs="Arial"/>
                <w:sz w:val="16"/>
              </w:rPr>
            </w:pPr>
          </w:p>
        </w:tc>
        <w:tc>
          <w:tcPr>
            <w:tcW w:w="3800" w:type="dxa"/>
            <w:shd w:val="clear" w:color="auto" w:fill="auto"/>
          </w:tcPr>
          <w:p w:rsidR="00200991" w:rsidRPr="00200991" w:rsidRDefault="00200991" w:rsidP="00200991">
            <w:pPr>
              <w:rPr>
                <w:rFonts w:ascii="Arial" w:hAnsi="Arial" w:cs="Arial"/>
                <w:b/>
                <w:sz w:val="16"/>
              </w:rPr>
            </w:pPr>
          </w:p>
        </w:tc>
        <w:tc>
          <w:tcPr>
            <w:tcW w:w="800" w:type="dxa"/>
            <w:shd w:val="clear" w:color="auto" w:fill="auto"/>
          </w:tcPr>
          <w:p w:rsidR="00200991" w:rsidRPr="00200991" w:rsidRDefault="00200991" w:rsidP="00200991">
            <w:pPr>
              <w:jc w:val="center"/>
              <w:rPr>
                <w:rFonts w:ascii="Arial" w:hAnsi="Arial" w:cs="Arial"/>
                <w:sz w:val="16"/>
              </w:rPr>
            </w:pPr>
          </w:p>
        </w:tc>
        <w:tc>
          <w:tcPr>
            <w:tcW w:w="5200" w:type="dxa"/>
            <w:shd w:val="clear" w:color="auto" w:fill="auto"/>
          </w:tcPr>
          <w:p w:rsidR="00200991" w:rsidRPr="00200991" w:rsidRDefault="00200991" w:rsidP="00200991">
            <w:pPr>
              <w:jc w:val="both"/>
              <w:rPr>
                <w:rFonts w:ascii="Arial" w:hAnsi="Arial" w:cs="Arial"/>
                <w:sz w:val="16"/>
              </w:rPr>
            </w:pPr>
          </w:p>
        </w:tc>
      </w:tr>
      <w:tr w:rsidR="00200991" w:rsidRPr="00200991" w:rsidTr="00200991">
        <w:trPr>
          <w:cantSplit/>
        </w:trPr>
        <w:tc>
          <w:tcPr>
            <w:tcW w:w="900" w:type="dxa"/>
            <w:shd w:val="clear" w:color="auto" w:fill="auto"/>
          </w:tcPr>
          <w:p w:rsidR="00200991" w:rsidRDefault="00200991" w:rsidP="00200991">
            <w:pPr>
              <w:jc w:val="center"/>
              <w:rPr>
                <w:rFonts w:ascii="Arial" w:hAnsi="Arial" w:cs="Arial"/>
                <w:sz w:val="16"/>
              </w:rPr>
            </w:pPr>
            <w:r>
              <w:rPr>
                <w:rFonts w:ascii="Arial" w:hAnsi="Arial" w:cs="Arial"/>
                <w:sz w:val="16"/>
              </w:rPr>
              <w:t>6:30PM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Sunday Night 'CC'</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r>
              <w:rPr>
                <w:rFonts w:ascii="Arial" w:hAnsi="Arial" w:cs="Arial"/>
                <w:noProof/>
                <w:sz w:val="16"/>
                <w:lang w:val="en-AU" w:eastAsia="en-AU"/>
              </w:rPr>
              <w:drawing>
                <wp:inline distT="0" distB="0" distL="0" distR="0" wp14:anchorId="4C796E5E" wp14:editId="698BE9E2">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0991" w:rsidRPr="00200991" w:rsidRDefault="00200991" w:rsidP="00200991">
            <w:pPr>
              <w:jc w:val="center"/>
              <w:rPr>
                <w:rFonts w:ascii="Arial" w:hAnsi="Arial" w:cs="Arial"/>
                <w:sz w:val="16"/>
              </w:rPr>
            </w:pPr>
          </w:p>
        </w:tc>
        <w:tc>
          <w:tcPr>
            <w:tcW w:w="5200" w:type="dxa"/>
            <w:shd w:val="clear" w:color="auto" w:fill="auto"/>
          </w:tcPr>
          <w:p w:rsidR="00200991" w:rsidRPr="00200991" w:rsidRDefault="00200991" w:rsidP="00200991">
            <w:pPr>
              <w:jc w:val="both"/>
              <w:rPr>
                <w:rFonts w:ascii="Arial" w:hAnsi="Arial" w:cs="Arial"/>
                <w:sz w:val="16"/>
              </w:rPr>
            </w:pPr>
            <w:r w:rsidRPr="00200991">
              <w:rPr>
                <w:rFonts w:ascii="Arial" w:hAnsi="Arial" w:cs="Arial"/>
                <w:sz w:val="16"/>
              </w:rPr>
              <w:t xml:space="preserve">Chris Bath leads a team of Australia's best reporters, breaking the stories that matter. </w:t>
            </w:r>
          </w:p>
        </w:tc>
      </w:tr>
    </w:tbl>
    <w:p w:rsidR="00200991" w:rsidRDefault="00200991"/>
    <w:p w:rsidR="00200991" w:rsidRDefault="00200991">
      <w:r>
        <w:br w:type="page"/>
      </w:r>
    </w:p>
    <w:p w:rsidR="00200991" w:rsidRDefault="00200991">
      <w:r w:rsidRPr="00200991">
        <w:rPr>
          <w:rFonts w:ascii="Arial" w:hAnsi="Arial" w:cs="Arial"/>
          <w:b/>
          <w:sz w:val="20"/>
          <w:u w:val="single"/>
        </w:rPr>
        <w:lastRenderedPageBreak/>
        <w:t>Sunday, August 5, 2012</w:t>
      </w:r>
    </w:p>
    <w:tbl>
      <w:tblPr>
        <w:tblW w:w="0" w:type="auto"/>
        <w:tblLayout w:type="fixed"/>
        <w:tblLook w:val="0000" w:firstRow="0" w:lastRow="0" w:firstColumn="0" w:lastColumn="0" w:noHBand="0" w:noVBand="0"/>
      </w:tblPr>
      <w:tblGrid>
        <w:gridCol w:w="900"/>
        <w:gridCol w:w="3800"/>
        <w:gridCol w:w="800"/>
        <w:gridCol w:w="5200"/>
      </w:tblGrid>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200991" w:rsidRPr="00200991" w:rsidTr="00200991">
        <w:trPr>
          <w:cantSplit/>
        </w:trPr>
        <w:tc>
          <w:tcPr>
            <w:tcW w:w="9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7:30PM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Program T.B.A.</w:t>
            </w:r>
          </w:p>
          <w:p w:rsidR="00200991" w:rsidRPr="00200991" w:rsidRDefault="00200991" w:rsidP="00200991">
            <w:pPr>
              <w:rPr>
                <w:rFonts w:ascii="Arial" w:hAnsi="Arial" w:cs="Arial"/>
                <w:sz w:val="16"/>
              </w:rPr>
            </w:pPr>
          </w:p>
        </w:tc>
        <w:tc>
          <w:tcPr>
            <w:tcW w:w="800" w:type="dxa"/>
            <w:shd w:val="clear" w:color="auto" w:fill="auto"/>
          </w:tcPr>
          <w:p w:rsidR="00200991" w:rsidRPr="00200991" w:rsidRDefault="00200991" w:rsidP="00200991">
            <w:pPr>
              <w:jc w:val="center"/>
              <w:rPr>
                <w:rFonts w:ascii="Arial" w:hAnsi="Arial" w:cs="Arial"/>
                <w:sz w:val="16"/>
              </w:rPr>
            </w:pPr>
          </w:p>
        </w:tc>
        <w:tc>
          <w:tcPr>
            <w:tcW w:w="5200" w:type="dxa"/>
            <w:shd w:val="clear" w:color="auto" w:fill="auto"/>
          </w:tcPr>
          <w:p w:rsidR="00200991" w:rsidRPr="00200991" w:rsidRDefault="00200991" w:rsidP="00200991">
            <w:pPr>
              <w:jc w:val="both"/>
              <w:rPr>
                <w:rFonts w:ascii="Arial" w:hAnsi="Arial" w:cs="Arial"/>
                <w:sz w:val="16"/>
              </w:rPr>
            </w:pPr>
            <w:r w:rsidRPr="00200991">
              <w:rPr>
                <w:rFonts w:ascii="Arial" w:hAnsi="Arial" w:cs="Arial"/>
                <w:sz w:val="16"/>
              </w:rPr>
              <w:t xml:space="preserve"> </w:t>
            </w:r>
          </w:p>
        </w:tc>
      </w:tr>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200991" w:rsidRPr="00200991" w:rsidTr="00200991">
        <w:trPr>
          <w:cantSplit/>
        </w:trPr>
        <w:tc>
          <w:tcPr>
            <w:tcW w:w="9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10:30PM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Seven's V8 Supercars 2012 'CC'</w:t>
            </w:r>
          </w:p>
          <w:p w:rsidR="00200991" w:rsidRPr="00200991" w:rsidRDefault="00200991" w:rsidP="00200991">
            <w:pPr>
              <w:rPr>
                <w:rFonts w:ascii="Arial" w:hAnsi="Arial" w:cs="Arial"/>
                <w:sz w:val="16"/>
              </w:rPr>
            </w:pPr>
            <w:r w:rsidRPr="00200991">
              <w:rPr>
                <w:rFonts w:ascii="Arial" w:hAnsi="Arial" w:cs="Arial"/>
                <w:sz w:val="16"/>
              </w:rPr>
              <w:t>** PREMIERE **</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r>
              <w:rPr>
                <w:rFonts w:ascii="Arial" w:hAnsi="Arial" w:cs="Arial"/>
                <w:noProof/>
                <w:sz w:val="16"/>
                <w:lang w:val="en-AU" w:eastAsia="en-AU"/>
              </w:rPr>
              <w:drawing>
                <wp:inline distT="0" distB="0" distL="0" distR="0" wp14:anchorId="4E909772" wp14:editId="1C0EDA84">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0991" w:rsidRPr="00200991" w:rsidRDefault="00200991" w:rsidP="00200991">
            <w:pPr>
              <w:jc w:val="center"/>
              <w:rPr>
                <w:rFonts w:ascii="Arial" w:hAnsi="Arial" w:cs="Arial"/>
                <w:sz w:val="16"/>
              </w:rPr>
            </w:pPr>
          </w:p>
        </w:tc>
        <w:tc>
          <w:tcPr>
            <w:tcW w:w="5200" w:type="dxa"/>
            <w:shd w:val="clear" w:color="auto" w:fill="auto"/>
          </w:tcPr>
          <w:p w:rsidR="00200991" w:rsidRPr="00200991" w:rsidRDefault="00200991" w:rsidP="00200991">
            <w:pPr>
              <w:jc w:val="both"/>
              <w:rPr>
                <w:rFonts w:ascii="Arial" w:hAnsi="Arial" w:cs="Arial"/>
                <w:sz w:val="16"/>
                <w:u w:val="single"/>
              </w:rPr>
            </w:pPr>
            <w:r w:rsidRPr="00200991">
              <w:rPr>
                <w:rFonts w:ascii="Arial" w:hAnsi="Arial" w:cs="Arial"/>
                <w:sz w:val="16"/>
                <w:u w:val="single"/>
              </w:rPr>
              <w:t>V8 Supercars: Queensland</w:t>
            </w:r>
          </w:p>
          <w:p w:rsidR="00200991" w:rsidRPr="00200991" w:rsidRDefault="00200991" w:rsidP="00200991">
            <w:pPr>
              <w:jc w:val="both"/>
              <w:rPr>
                <w:rFonts w:ascii="Arial" w:hAnsi="Arial" w:cs="Arial"/>
                <w:sz w:val="16"/>
              </w:rPr>
            </w:pPr>
            <w:r w:rsidRPr="00200991">
              <w:rPr>
                <w:rFonts w:ascii="Arial" w:hAnsi="Arial" w:cs="Arial"/>
                <w:sz w:val="16"/>
              </w:rPr>
              <w:t xml:space="preserve">As the Championship heats up, the V8 Supercars are back in Queensland for Races 16 and 17. Today's coverage of the Coates Hire Ipswich 300 includes Race 17, 200km/65 laps. Hosted by MATT WHITE, joined by commentators NEIL CROMPTON, MARK SKAIFE and pit reporters MARK BERETTA and MARK LARKHAM. </w:t>
            </w:r>
          </w:p>
        </w:tc>
      </w:tr>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200991" w:rsidRPr="00200991" w:rsidTr="00200991">
        <w:trPr>
          <w:cantSplit/>
        </w:trPr>
        <w:tc>
          <w:tcPr>
            <w:tcW w:w="9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11:30PM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Serial Killers (R)</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r>
              <w:rPr>
                <w:rFonts w:ascii="Arial" w:hAnsi="Arial" w:cs="Arial"/>
                <w:noProof/>
                <w:sz w:val="16"/>
                <w:lang w:val="en-AU" w:eastAsia="en-AU"/>
              </w:rPr>
              <w:drawing>
                <wp:inline distT="0" distB="0" distL="0" distR="0" wp14:anchorId="61D43DBE" wp14:editId="26517F50">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0991" w:rsidRDefault="00200991" w:rsidP="00200991">
            <w:pPr>
              <w:jc w:val="center"/>
              <w:rPr>
                <w:rFonts w:ascii="Arial" w:hAnsi="Arial" w:cs="Arial"/>
                <w:sz w:val="16"/>
              </w:rPr>
            </w:pPr>
            <w:r>
              <w:rPr>
                <w:rFonts w:ascii="Arial" w:hAnsi="Arial" w:cs="Arial"/>
                <w:sz w:val="16"/>
              </w:rPr>
              <w:t>M</w:t>
            </w:r>
          </w:p>
          <w:p w:rsidR="00200991" w:rsidRPr="00200991" w:rsidRDefault="00200991" w:rsidP="00200991">
            <w:pPr>
              <w:jc w:val="center"/>
              <w:rPr>
                <w:rFonts w:ascii="Arial" w:hAnsi="Arial" w:cs="Arial"/>
                <w:sz w:val="16"/>
              </w:rPr>
            </w:pPr>
            <w:r>
              <w:rPr>
                <w:rFonts w:ascii="Arial" w:hAnsi="Arial" w:cs="Arial"/>
                <w:sz w:val="16"/>
              </w:rPr>
              <w:t>(A)</w:t>
            </w:r>
          </w:p>
        </w:tc>
        <w:tc>
          <w:tcPr>
            <w:tcW w:w="5200" w:type="dxa"/>
            <w:shd w:val="clear" w:color="auto" w:fill="auto"/>
          </w:tcPr>
          <w:p w:rsidR="00200991" w:rsidRPr="00200991" w:rsidRDefault="00200991" w:rsidP="00200991">
            <w:pPr>
              <w:jc w:val="both"/>
              <w:rPr>
                <w:rFonts w:ascii="Arial" w:hAnsi="Arial" w:cs="Arial"/>
                <w:sz w:val="16"/>
                <w:u w:val="single"/>
              </w:rPr>
            </w:pPr>
            <w:r w:rsidRPr="00200991">
              <w:rPr>
                <w:rFonts w:ascii="Arial" w:hAnsi="Arial" w:cs="Arial"/>
                <w:sz w:val="16"/>
                <w:u w:val="single"/>
              </w:rPr>
              <w:t>Lucie Blackman Murder</w:t>
            </w:r>
          </w:p>
          <w:p w:rsidR="00200991" w:rsidRPr="00200991" w:rsidRDefault="00200991" w:rsidP="00200991">
            <w:pPr>
              <w:jc w:val="both"/>
              <w:rPr>
                <w:rFonts w:ascii="Arial" w:hAnsi="Arial" w:cs="Arial"/>
                <w:sz w:val="16"/>
              </w:rPr>
            </w:pPr>
            <w:r w:rsidRPr="00200991">
              <w:rPr>
                <w:rFonts w:ascii="Arial" w:hAnsi="Arial" w:cs="Arial"/>
                <w:sz w:val="16"/>
              </w:rPr>
              <w:t xml:space="preserve">When Tokyo police raided </w:t>
            </w:r>
            <w:proofErr w:type="spellStart"/>
            <w:r w:rsidRPr="00200991">
              <w:rPr>
                <w:rFonts w:ascii="Arial" w:hAnsi="Arial" w:cs="Arial"/>
                <w:sz w:val="16"/>
              </w:rPr>
              <w:t>Joji</w:t>
            </w:r>
            <w:proofErr w:type="spellEnd"/>
            <w:r w:rsidRPr="00200991">
              <w:rPr>
                <w:rFonts w:ascii="Arial" w:hAnsi="Arial" w:cs="Arial"/>
                <w:sz w:val="16"/>
              </w:rPr>
              <w:t xml:space="preserve"> </w:t>
            </w:r>
            <w:proofErr w:type="spellStart"/>
            <w:r w:rsidRPr="00200991">
              <w:rPr>
                <w:rFonts w:ascii="Arial" w:hAnsi="Arial" w:cs="Arial"/>
                <w:sz w:val="16"/>
              </w:rPr>
              <w:t>Obara's</w:t>
            </w:r>
            <w:proofErr w:type="spellEnd"/>
            <w:r w:rsidRPr="00200991">
              <w:rPr>
                <w:rFonts w:ascii="Arial" w:hAnsi="Arial" w:cs="Arial"/>
                <w:sz w:val="16"/>
              </w:rPr>
              <w:t xml:space="preserve"> various properties, they found over two hundred video tapes of </w:t>
            </w:r>
            <w:proofErr w:type="spellStart"/>
            <w:r w:rsidRPr="00200991">
              <w:rPr>
                <w:rFonts w:ascii="Arial" w:hAnsi="Arial" w:cs="Arial"/>
                <w:sz w:val="16"/>
              </w:rPr>
              <w:t>Obara's</w:t>
            </w:r>
            <w:proofErr w:type="spellEnd"/>
            <w:r w:rsidRPr="00200991">
              <w:rPr>
                <w:rFonts w:ascii="Arial" w:hAnsi="Arial" w:cs="Arial"/>
                <w:sz w:val="16"/>
              </w:rPr>
              <w:t xml:space="preserve"> violent assaults on drugged female victims. Officers had gone to </w:t>
            </w:r>
            <w:proofErr w:type="spellStart"/>
            <w:r w:rsidRPr="00200991">
              <w:rPr>
                <w:rFonts w:ascii="Arial" w:hAnsi="Arial" w:cs="Arial"/>
                <w:sz w:val="16"/>
              </w:rPr>
              <w:t>Obara's</w:t>
            </w:r>
            <w:proofErr w:type="spellEnd"/>
            <w:r w:rsidRPr="00200991">
              <w:rPr>
                <w:rFonts w:ascii="Arial" w:hAnsi="Arial" w:cs="Arial"/>
                <w:sz w:val="16"/>
              </w:rPr>
              <w:t xml:space="preserve"> property while investigating the disappearance of Lucie Blackman. The case gained nationwide attention as one of Japan's most horrendous sex crimes. </w:t>
            </w:r>
          </w:p>
        </w:tc>
      </w:tr>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200991" w:rsidRPr="00200991" w:rsidTr="00200991">
        <w:trPr>
          <w:cantSplit/>
        </w:trPr>
        <w:tc>
          <w:tcPr>
            <w:tcW w:w="9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12:30AM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Outlaw (R) 'CC'</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r>
              <w:rPr>
                <w:rFonts w:ascii="Arial" w:hAnsi="Arial" w:cs="Arial"/>
                <w:noProof/>
                <w:sz w:val="16"/>
                <w:lang w:val="en-AU" w:eastAsia="en-AU"/>
              </w:rPr>
              <w:drawing>
                <wp:inline distT="0" distB="0" distL="0" distR="0" wp14:anchorId="5028EA44" wp14:editId="4CB004E6">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M</w:t>
            </w:r>
          </w:p>
        </w:tc>
        <w:tc>
          <w:tcPr>
            <w:tcW w:w="5200" w:type="dxa"/>
            <w:shd w:val="clear" w:color="auto" w:fill="auto"/>
          </w:tcPr>
          <w:p w:rsidR="00200991" w:rsidRPr="00200991" w:rsidRDefault="00200991" w:rsidP="00200991">
            <w:pPr>
              <w:jc w:val="both"/>
              <w:rPr>
                <w:rFonts w:ascii="Arial" w:hAnsi="Arial" w:cs="Arial"/>
                <w:sz w:val="16"/>
                <w:u w:val="single"/>
              </w:rPr>
            </w:pPr>
            <w:r w:rsidRPr="00200991">
              <w:rPr>
                <w:rFonts w:ascii="Arial" w:hAnsi="Arial" w:cs="Arial"/>
                <w:sz w:val="16"/>
                <w:u w:val="single"/>
              </w:rPr>
              <w:t xml:space="preserve">In Re: Gregory </w:t>
            </w:r>
            <w:proofErr w:type="spellStart"/>
            <w:r w:rsidRPr="00200991">
              <w:rPr>
                <w:rFonts w:ascii="Arial" w:hAnsi="Arial" w:cs="Arial"/>
                <w:sz w:val="16"/>
                <w:u w:val="single"/>
              </w:rPr>
              <w:t>Beals</w:t>
            </w:r>
            <w:proofErr w:type="spellEnd"/>
          </w:p>
          <w:p w:rsidR="00200991" w:rsidRPr="00200991" w:rsidRDefault="00200991" w:rsidP="00200991">
            <w:pPr>
              <w:jc w:val="both"/>
              <w:rPr>
                <w:rFonts w:ascii="Arial" w:hAnsi="Arial" w:cs="Arial"/>
                <w:sz w:val="16"/>
              </w:rPr>
            </w:pPr>
            <w:r w:rsidRPr="00200991">
              <w:rPr>
                <w:rFonts w:ascii="Arial" w:hAnsi="Arial" w:cs="Arial"/>
                <w:sz w:val="16"/>
              </w:rPr>
              <w:t>Supreme Court Justice Cyrus Garza has an epiphany which leads him to go into private practice, but people are out to stop him. Starring JIMMY SMITS, DAVID RAMSEY, ELLEN WOGLOM, JESSE BRADFORD and CARLY POPE.</w:t>
            </w:r>
          </w:p>
        </w:tc>
      </w:tr>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200991" w:rsidRPr="00200991" w:rsidTr="00200991">
        <w:trPr>
          <w:cantSplit/>
        </w:trPr>
        <w:tc>
          <w:tcPr>
            <w:tcW w:w="9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1:30AM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Sons And Daughters (R) 'CC'</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p>
        </w:tc>
        <w:tc>
          <w:tcPr>
            <w:tcW w:w="8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G</w:t>
            </w:r>
          </w:p>
        </w:tc>
        <w:tc>
          <w:tcPr>
            <w:tcW w:w="5200" w:type="dxa"/>
            <w:shd w:val="clear" w:color="auto" w:fill="auto"/>
          </w:tcPr>
          <w:p w:rsidR="00200991" w:rsidRPr="00200991" w:rsidRDefault="00200991" w:rsidP="00200991">
            <w:pPr>
              <w:jc w:val="both"/>
              <w:rPr>
                <w:rFonts w:ascii="Arial" w:hAnsi="Arial" w:cs="Arial"/>
                <w:sz w:val="16"/>
              </w:rPr>
            </w:pPr>
            <w:r w:rsidRPr="00200991">
              <w:rPr>
                <w:rFonts w:ascii="Arial" w:hAnsi="Arial" w:cs="Arial"/>
                <w:sz w:val="16"/>
              </w:rPr>
              <w:t>Patricia gives Stephen an unpalatable ultimatum. Starring PAT MCDONALD, IAN RAWLINGS, LEILA HAYES, BRIAN BLAIN, DANNY ROBERTS, TOM RICHARDS and ROWENA WALLACE.</w:t>
            </w:r>
          </w:p>
        </w:tc>
      </w:tr>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200991" w:rsidRPr="00200991" w:rsidTr="00200991">
        <w:trPr>
          <w:cantSplit/>
        </w:trPr>
        <w:tc>
          <w:tcPr>
            <w:tcW w:w="9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2:00AM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Home Shopping</w:t>
            </w:r>
          </w:p>
          <w:p w:rsidR="00200991" w:rsidRPr="00200991" w:rsidRDefault="00200991" w:rsidP="00200991">
            <w:pPr>
              <w:rPr>
                <w:rFonts w:ascii="Arial" w:hAnsi="Arial" w:cs="Arial"/>
                <w:sz w:val="16"/>
              </w:rPr>
            </w:pPr>
          </w:p>
        </w:tc>
        <w:tc>
          <w:tcPr>
            <w:tcW w:w="800" w:type="dxa"/>
            <w:shd w:val="clear" w:color="auto" w:fill="auto"/>
          </w:tcPr>
          <w:p w:rsidR="00200991" w:rsidRPr="00200991" w:rsidRDefault="00200991" w:rsidP="00200991">
            <w:pPr>
              <w:jc w:val="center"/>
              <w:rPr>
                <w:rFonts w:ascii="Arial" w:hAnsi="Arial" w:cs="Arial"/>
                <w:sz w:val="16"/>
              </w:rPr>
            </w:pPr>
          </w:p>
        </w:tc>
        <w:tc>
          <w:tcPr>
            <w:tcW w:w="5200" w:type="dxa"/>
            <w:shd w:val="clear" w:color="auto" w:fill="auto"/>
          </w:tcPr>
          <w:p w:rsidR="00200991" w:rsidRPr="00200991" w:rsidRDefault="00200991" w:rsidP="00200991">
            <w:pPr>
              <w:jc w:val="both"/>
              <w:rPr>
                <w:rFonts w:ascii="Arial" w:hAnsi="Arial" w:cs="Arial"/>
                <w:sz w:val="16"/>
              </w:rPr>
            </w:pPr>
            <w:r w:rsidRPr="00200991">
              <w:rPr>
                <w:rFonts w:ascii="Arial" w:hAnsi="Arial" w:cs="Arial"/>
                <w:sz w:val="16"/>
              </w:rPr>
              <w:t xml:space="preserve">Shopping program. </w:t>
            </w:r>
          </w:p>
        </w:tc>
      </w:tr>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200991" w:rsidRPr="00200991" w:rsidTr="00200991">
        <w:trPr>
          <w:cantSplit/>
        </w:trPr>
        <w:tc>
          <w:tcPr>
            <w:tcW w:w="9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2:30AM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Home Shopping</w:t>
            </w:r>
          </w:p>
          <w:p w:rsidR="00200991" w:rsidRPr="00200991" w:rsidRDefault="00200991" w:rsidP="00200991">
            <w:pPr>
              <w:rPr>
                <w:rFonts w:ascii="Arial" w:hAnsi="Arial" w:cs="Arial"/>
                <w:sz w:val="16"/>
              </w:rPr>
            </w:pPr>
          </w:p>
        </w:tc>
        <w:tc>
          <w:tcPr>
            <w:tcW w:w="800" w:type="dxa"/>
            <w:shd w:val="clear" w:color="auto" w:fill="auto"/>
          </w:tcPr>
          <w:p w:rsidR="00200991" w:rsidRPr="00200991" w:rsidRDefault="00200991" w:rsidP="00200991">
            <w:pPr>
              <w:jc w:val="center"/>
              <w:rPr>
                <w:rFonts w:ascii="Arial" w:hAnsi="Arial" w:cs="Arial"/>
                <w:sz w:val="16"/>
              </w:rPr>
            </w:pPr>
          </w:p>
        </w:tc>
        <w:tc>
          <w:tcPr>
            <w:tcW w:w="5200" w:type="dxa"/>
            <w:shd w:val="clear" w:color="auto" w:fill="auto"/>
          </w:tcPr>
          <w:p w:rsidR="00200991" w:rsidRPr="00200991" w:rsidRDefault="00200991" w:rsidP="00200991">
            <w:pPr>
              <w:jc w:val="both"/>
              <w:rPr>
                <w:rFonts w:ascii="Arial" w:hAnsi="Arial" w:cs="Arial"/>
                <w:sz w:val="16"/>
              </w:rPr>
            </w:pPr>
            <w:r w:rsidRPr="00200991">
              <w:rPr>
                <w:rFonts w:ascii="Arial" w:hAnsi="Arial" w:cs="Arial"/>
                <w:sz w:val="16"/>
              </w:rPr>
              <w:t xml:space="preserve">Shopping program. </w:t>
            </w:r>
          </w:p>
        </w:tc>
      </w:tr>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200991" w:rsidRPr="00200991" w:rsidTr="00200991">
        <w:trPr>
          <w:cantSplit/>
        </w:trPr>
        <w:tc>
          <w:tcPr>
            <w:tcW w:w="9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3:00AM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Beyond Tomorrow (R) 'CC'</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r>
              <w:rPr>
                <w:rFonts w:ascii="Arial" w:hAnsi="Arial" w:cs="Arial"/>
                <w:noProof/>
                <w:sz w:val="16"/>
                <w:lang w:val="en-AU" w:eastAsia="en-AU"/>
              </w:rPr>
              <w:drawing>
                <wp:inline distT="0" distB="0" distL="0" distR="0" wp14:anchorId="05507C81" wp14:editId="7BC51BC1">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G</w:t>
            </w:r>
          </w:p>
        </w:tc>
        <w:tc>
          <w:tcPr>
            <w:tcW w:w="5200" w:type="dxa"/>
            <w:shd w:val="clear" w:color="auto" w:fill="auto"/>
          </w:tcPr>
          <w:p w:rsidR="00200991" w:rsidRPr="00200991" w:rsidRDefault="00200991" w:rsidP="00200991">
            <w:pPr>
              <w:jc w:val="both"/>
              <w:rPr>
                <w:rFonts w:ascii="Arial" w:hAnsi="Arial" w:cs="Arial"/>
                <w:sz w:val="16"/>
              </w:rPr>
            </w:pPr>
            <w:r w:rsidRPr="00200991">
              <w:rPr>
                <w:rFonts w:ascii="Arial" w:hAnsi="Arial" w:cs="Arial"/>
                <w:sz w:val="16"/>
              </w:rPr>
              <w:t xml:space="preserve">Goodbye cash - the </w:t>
            </w:r>
            <w:proofErr w:type="gramStart"/>
            <w:r w:rsidRPr="00200991">
              <w:rPr>
                <w:rFonts w:ascii="Arial" w:hAnsi="Arial" w:cs="Arial"/>
                <w:sz w:val="16"/>
              </w:rPr>
              <w:t>internet's</w:t>
            </w:r>
            <w:proofErr w:type="gramEnd"/>
            <w:r w:rsidRPr="00200991">
              <w:rPr>
                <w:rFonts w:ascii="Arial" w:hAnsi="Arial" w:cs="Arial"/>
                <w:sz w:val="16"/>
              </w:rPr>
              <w:t xml:space="preserve"> biggest swap; autopsies without lifting a scalpel; and can your hair cream cause an explosion? </w:t>
            </w:r>
          </w:p>
        </w:tc>
      </w:tr>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200991" w:rsidRPr="00200991" w:rsidTr="00200991">
        <w:trPr>
          <w:cantSplit/>
        </w:trPr>
        <w:tc>
          <w:tcPr>
            <w:tcW w:w="9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4:00AM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NBC Meet The Press 'CC'</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r>
              <w:rPr>
                <w:rFonts w:ascii="Arial" w:hAnsi="Arial" w:cs="Arial"/>
                <w:noProof/>
                <w:sz w:val="16"/>
                <w:lang w:val="en-AU" w:eastAsia="en-AU"/>
              </w:rPr>
              <w:drawing>
                <wp:inline distT="0" distB="0" distL="0" distR="0" wp14:anchorId="4F446E5B" wp14:editId="0F4A7FDD">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0991" w:rsidRPr="00200991" w:rsidRDefault="00200991" w:rsidP="00200991">
            <w:pPr>
              <w:jc w:val="center"/>
              <w:rPr>
                <w:rFonts w:ascii="Arial" w:hAnsi="Arial" w:cs="Arial"/>
                <w:sz w:val="16"/>
              </w:rPr>
            </w:pPr>
          </w:p>
        </w:tc>
        <w:tc>
          <w:tcPr>
            <w:tcW w:w="5200" w:type="dxa"/>
            <w:shd w:val="clear" w:color="auto" w:fill="auto"/>
          </w:tcPr>
          <w:p w:rsidR="00200991" w:rsidRPr="00200991" w:rsidRDefault="00200991" w:rsidP="00200991">
            <w:pPr>
              <w:jc w:val="both"/>
              <w:rPr>
                <w:rFonts w:ascii="Arial" w:hAnsi="Arial" w:cs="Arial"/>
                <w:sz w:val="16"/>
              </w:rPr>
            </w:pPr>
            <w:r w:rsidRPr="00200991">
              <w:rPr>
                <w:rFonts w:ascii="Arial" w:hAnsi="Arial" w:cs="Arial"/>
                <w:sz w:val="16"/>
              </w:rPr>
              <w:t xml:space="preserve">David Gregory interviews newsmakers from around the world. </w:t>
            </w:r>
          </w:p>
        </w:tc>
      </w:tr>
      <w:tr w:rsidR="00200991" w:rsidRPr="00200991" w:rsidTr="00200991">
        <w:trPr>
          <w:cantSplit/>
        </w:trPr>
        <w:tc>
          <w:tcPr>
            <w:tcW w:w="900" w:type="dxa"/>
            <w:shd w:val="clear" w:color="auto" w:fill="auto"/>
          </w:tcPr>
          <w:p w:rsidR="00200991" w:rsidRDefault="00200991" w:rsidP="00200991">
            <w:pPr>
              <w:jc w:val="center"/>
              <w:rPr>
                <w:rFonts w:ascii="Arial" w:hAnsi="Arial" w:cs="Arial"/>
                <w:sz w:val="16"/>
              </w:rPr>
            </w:pPr>
          </w:p>
        </w:tc>
        <w:tc>
          <w:tcPr>
            <w:tcW w:w="3800" w:type="dxa"/>
            <w:shd w:val="clear" w:color="auto" w:fill="auto"/>
          </w:tcPr>
          <w:p w:rsidR="00200991" w:rsidRPr="00200991" w:rsidRDefault="00200991" w:rsidP="00200991">
            <w:pPr>
              <w:rPr>
                <w:rFonts w:ascii="Arial" w:hAnsi="Arial" w:cs="Arial"/>
                <w:b/>
                <w:sz w:val="16"/>
              </w:rPr>
            </w:pPr>
          </w:p>
        </w:tc>
        <w:tc>
          <w:tcPr>
            <w:tcW w:w="800" w:type="dxa"/>
            <w:shd w:val="clear" w:color="auto" w:fill="auto"/>
          </w:tcPr>
          <w:p w:rsidR="00200991" w:rsidRPr="00200991" w:rsidRDefault="00200991" w:rsidP="00200991">
            <w:pPr>
              <w:jc w:val="center"/>
              <w:rPr>
                <w:rFonts w:ascii="Arial" w:hAnsi="Arial" w:cs="Arial"/>
                <w:sz w:val="16"/>
              </w:rPr>
            </w:pPr>
          </w:p>
        </w:tc>
        <w:tc>
          <w:tcPr>
            <w:tcW w:w="5200" w:type="dxa"/>
            <w:shd w:val="clear" w:color="auto" w:fill="auto"/>
          </w:tcPr>
          <w:p w:rsidR="00200991" w:rsidRPr="00200991" w:rsidRDefault="00200991" w:rsidP="00200991">
            <w:pPr>
              <w:jc w:val="both"/>
              <w:rPr>
                <w:rFonts w:ascii="Arial" w:hAnsi="Arial" w:cs="Arial"/>
                <w:sz w:val="16"/>
              </w:rPr>
            </w:pPr>
          </w:p>
        </w:tc>
      </w:tr>
      <w:tr w:rsidR="00200991" w:rsidRPr="00200991" w:rsidTr="00200991">
        <w:trPr>
          <w:cantSplit/>
        </w:trPr>
        <w:tc>
          <w:tcPr>
            <w:tcW w:w="900" w:type="dxa"/>
            <w:shd w:val="clear" w:color="auto" w:fill="auto"/>
          </w:tcPr>
          <w:p w:rsidR="00200991" w:rsidRDefault="00200991" w:rsidP="00200991">
            <w:pPr>
              <w:jc w:val="center"/>
              <w:rPr>
                <w:rFonts w:ascii="Arial" w:hAnsi="Arial" w:cs="Arial"/>
                <w:sz w:val="16"/>
              </w:rPr>
            </w:pPr>
            <w:r>
              <w:rPr>
                <w:rFonts w:ascii="Arial" w:hAnsi="Arial" w:cs="Arial"/>
                <w:sz w:val="16"/>
              </w:rPr>
              <w:t>5:00AM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Sunrise Extra 'CC'</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r>
              <w:rPr>
                <w:rFonts w:ascii="Arial" w:hAnsi="Arial" w:cs="Arial"/>
                <w:noProof/>
                <w:sz w:val="16"/>
                <w:lang w:val="en-AU" w:eastAsia="en-AU"/>
              </w:rPr>
              <w:drawing>
                <wp:inline distT="0" distB="0" distL="0" distR="0" wp14:anchorId="3FD02089" wp14:editId="2E7CEB82">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0991" w:rsidRPr="00200991" w:rsidRDefault="00200991" w:rsidP="00200991">
            <w:pPr>
              <w:jc w:val="center"/>
              <w:rPr>
                <w:rFonts w:ascii="Arial" w:hAnsi="Arial" w:cs="Arial"/>
                <w:sz w:val="16"/>
              </w:rPr>
            </w:pPr>
          </w:p>
        </w:tc>
        <w:tc>
          <w:tcPr>
            <w:tcW w:w="5200" w:type="dxa"/>
            <w:shd w:val="clear" w:color="auto" w:fill="auto"/>
          </w:tcPr>
          <w:p w:rsidR="00200991" w:rsidRPr="00200991" w:rsidRDefault="00200991" w:rsidP="00200991">
            <w:pPr>
              <w:jc w:val="both"/>
              <w:rPr>
                <w:rFonts w:ascii="Arial" w:hAnsi="Arial" w:cs="Arial"/>
                <w:sz w:val="16"/>
              </w:rPr>
            </w:pPr>
            <w:r w:rsidRPr="00200991">
              <w:rPr>
                <w:rFonts w:ascii="Arial" w:hAnsi="Arial" w:cs="Arial"/>
                <w:sz w:val="16"/>
              </w:rPr>
              <w:t xml:space="preserve">Bringing you the best moments of your mornings with the Sunrise team. </w:t>
            </w:r>
          </w:p>
        </w:tc>
      </w:tr>
      <w:tr w:rsidR="00200991" w:rsidRPr="00200991" w:rsidTr="00200991">
        <w:trPr>
          <w:cantSplit/>
        </w:trPr>
        <w:tc>
          <w:tcPr>
            <w:tcW w:w="900" w:type="dxa"/>
            <w:shd w:val="clear" w:color="auto" w:fill="auto"/>
          </w:tcPr>
          <w:p w:rsidR="00200991" w:rsidRDefault="00200991" w:rsidP="00200991">
            <w:pPr>
              <w:jc w:val="center"/>
              <w:rPr>
                <w:rFonts w:ascii="Arial" w:hAnsi="Arial" w:cs="Arial"/>
                <w:sz w:val="16"/>
              </w:rPr>
            </w:pPr>
          </w:p>
        </w:tc>
        <w:tc>
          <w:tcPr>
            <w:tcW w:w="3800" w:type="dxa"/>
            <w:shd w:val="clear" w:color="auto" w:fill="auto"/>
          </w:tcPr>
          <w:p w:rsidR="00200991" w:rsidRPr="00200991" w:rsidRDefault="00200991" w:rsidP="00200991">
            <w:pPr>
              <w:rPr>
                <w:rFonts w:ascii="Arial" w:hAnsi="Arial" w:cs="Arial"/>
                <w:b/>
                <w:sz w:val="16"/>
              </w:rPr>
            </w:pPr>
          </w:p>
        </w:tc>
        <w:tc>
          <w:tcPr>
            <w:tcW w:w="800" w:type="dxa"/>
            <w:shd w:val="clear" w:color="auto" w:fill="auto"/>
          </w:tcPr>
          <w:p w:rsidR="00200991" w:rsidRPr="00200991" w:rsidRDefault="00200991" w:rsidP="00200991">
            <w:pPr>
              <w:jc w:val="center"/>
              <w:rPr>
                <w:rFonts w:ascii="Arial" w:hAnsi="Arial" w:cs="Arial"/>
                <w:sz w:val="16"/>
              </w:rPr>
            </w:pPr>
          </w:p>
        </w:tc>
        <w:tc>
          <w:tcPr>
            <w:tcW w:w="5200" w:type="dxa"/>
            <w:shd w:val="clear" w:color="auto" w:fill="auto"/>
          </w:tcPr>
          <w:p w:rsidR="00200991" w:rsidRPr="00200991" w:rsidRDefault="00200991" w:rsidP="00200991">
            <w:pPr>
              <w:jc w:val="both"/>
              <w:rPr>
                <w:rFonts w:ascii="Arial" w:hAnsi="Arial" w:cs="Arial"/>
                <w:sz w:val="16"/>
              </w:rPr>
            </w:pPr>
          </w:p>
        </w:tc>
      </w:tr>
      <w:tr w:rsidR="00200991" w:rsidRPr="00200991" w:rsidTr="00200991">
        <w:trPr>
          <w:cantSplit/>
        </w:trPr>
        <w:tc>
          <w:tcPr>
            <w:tcW w:w="900" w:type="dxa"/>
            <w:shd w:val="clear" w:color="auto" w:fill="auto"/>
          </w:tcPr>
          <w:p w:rsidR="00200991" w:rsidRDefault="00200991" w:rsidP="00200991">
            <w:pPr>
              <w:jc w:val="center"/>
              <w:rPr>
                <w:rFonts w:ascii="Arial" w:hAnsi="Arial" w:cs="Arial"/>
                <w:sz w:val="16"/>
              </w:rPr>
            </w:pPr>
            <w:r>
              <w:rPr>
                <w:rFonts w:ascii="Arial" w:hAnsi="Arial" w:cs="Arial"/>
                <w:sz w:val="16"/>
              </w:rPr>
              <w:t>5:30AM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Seven Early News 'CC'</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r>
              <w:rPr>
                <w:rFonts w:ascii="Arial" w:hAnsi="Arial" w:cs="Arial"/>
                <w:noProof/>
                <w:sz w:val="16"/>
                <w:lang w:val="en-AU" w:eastAsia="en-AU"/>
              </w:rPr>
              <w:drawing>
                <wp:inline distT="0" distB="0" distL="0" distR="0" wp14:anchorId="75995651" wp14:editId="16915365">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0991" w:rsidRPr="00200991" w:rsidRDefault="00200991" w:rsidP="00200991">
            <w:pPr>
              <w:jc w:val="center"/>
              <w:rPr>
                <w:rFonts w:ascii="Arial" w:hAnsi="Arial" w:cs="Arial"/>
                <w:sz w:val="16"/>
              </w:rPr>
            </w:pPr>
          </w:p>
        </w:tc>
        <w:tc>
          <w:tcPr>
            <w:tcW w:w="5200" w:type="dxa"/>
            <w:shd w:val="clear" w:color="auto" w:fill="auto"/>
          </w:tcPr>
          <w:p w:rsidR="00200991" w:rsidRPr="00200991" w:rsidRDefault="00200991" w:rsidP="00200991">
            <w:pPr>
              <w:jc w:val="both"/>
              <w:rPr>
                <w:rFonts w:ascii="Arial" w:hAnsi="Arial" w:cs="Arial"/>
                <w:sz w:val="16"/>
              </w:rPr>
            </w:pPr>
            <w:r w:rsidRPr="00200991">
              <w:rPr>
                <w:rFonts w:ascii="Arial" w:hAnsi="Arial" w:cs="Arial"/>
                <w:sz w:val="16"/>
              </w:rPr>
              <w:t xml:space="preserve">Natalie Barr and Mark Beretta present the latest news, sport and weather from around Australia and overseas. </w:t>
            </w:r>
          </w:p>
        </w:tc>
      </w:tr>
    </w:tbl>
    <w:p w:rsidR="00200991" w:rsidRDefault="00200991"/>
    <w:p w:rsidR="00200991" w:rsidRDefault="00200991">
      <w:r>
        <w:br w:type="page"/>
      </w:r>
    </w:p>
    <w:p w:rsidR="00200991" w:rsidRDefault="00200991">
      <w:r w:rsidRPr="00200991">
        <w:rPr>
          <w:rFonts w:ascii="Arial" w:hAnsi="Arial" w:cs="Arial"/>
          <w:b/>
          <w:sz w:val="20"/>
          <w:u w:val="single"/>
        </w:rPr>
        <w:lastRenderedPageBreak/>
        <w:t>Monday, August 6, 2012</w:t>
      </w:r>
    </w:p>
    <w:tbl>
      <w:tblPr>
        <w:tblW w:w="0" w:type="auto"/>
        <w:tblLayout w:type="fixed"/>
        <w:tblLook w:val="0000" w:firstRow="0" w:lastRow="0" w:firstColumn="0" w:lastColumn="0" w:noHBand="0" w:noVBand="0"/>
      </w:tblPr>
      <w:tblGrid>
        <w:gridCol w:w="900"/>
        <w:gridCol w:w="3800"/>
        <w:gridCol w:w="800"/>
        <w:gridCol w:w="5200"/>
      </w:tblGrid>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200991" w:rsidRPr="00200991" w:rsidTr="00200991">
        <w:trPr>
          <w:cantSplit/>
        </w:trPr>
        <w:tc>
          <w:tcPr>
            <w:tcW w:w="9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6:00AM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Sunrise 'CC'</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r>
              <w:rPr>
                <w:rFonts w:ascii="Arial" w:hAnsi="Arial" w:cs="Arial"/>
                <w:noProof/>
                <w:sz w:val="16"/>
                <w:lang w:val="en-AU" w:eastAsia="en-AU"/>
              </w:rPr>
              <w:drawing>
                <wp:inline distT="0" distB="0" distL="0" distR="0" wp14:anchorId="3211C9C3" wp14:editId="6F761069">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0991" w:rsidRPr="00200991" w:rsidRDefault="00200991" w:rsidP="00200991">
            <w:pPr>
              <w:jc w:val="center"/>
              <w:rPr>
                <w:rFonts w:ascii="Arial" w:hAnsi="Arial" w:cs="Arial"/>
                <w:sz w:val="16"/>
              </w:rPr>
            </w:pPr>
          </w:p>
        </w:tc>
        <w:tc>
          <w:tcPr>
            <w:tcW w:w="5200" w:type="dxa"/>
            <w:shd w:val="clear" w:color="auto" w:fill="auto"/>
          </w:tcPr>
          <w:p w:rsidR="00200991" w:rsidRPr="00200991" w:rsidRDefault="00200991" w:rsidP="00200991">
            <w:pPr>
              <w:jc w:val="both"/>
              <w:rPr>
                <w:rFonts w:ascii="Arial" w:hAnsi="Arial" w:cs="Arial"/>
                <w:sz w:val="16"/>
              </w:rPr>
            </w:pPr>
            <w:r w:rsidRPr="00200991">
              <w:rPr>
                <w:rFonts w:ascii="Arial" w:hAnsi="Arial" w:cs="Arial"/>
                <w:sz w:val="16"/>
              </w:rPr>
              <w:t xml:space="preserve">Wake up to a better breakfast with Melissa Doyle and David Koch for all the latest news, sport and weather. </w:t>
            </w:r>
          </w:p>
        </w:tc>
      </w:tr>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200991" w:rsidRPr="00200991" w:rsidTr="00200991">
        <w:trPr>
          <w:cantSplit/>
        </w:trPr>
        <w:tc>
          <w:tcPr>
            <w:tcW w:w="9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9:00AM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The Morning Show 'CC'</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r>
              <w:rPr>
                <w:rFonts w:ascii="Arial" w:hAnsi="Arial" w:cs="Arial"/>
                <w:noProof/>
                <w:sz w:val="16"/>
                <w:lang w:val="en-AU" w:eastAsia="en-AU"/>
              </w:rPr>
              <w:drawing>
                <wp:inline distT="0" distB="0" distL="0" distR="0" wp14:anchorId="40E96FA6" wp14:editId="566D10E4">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PG</w:t>
            </w:r>
          </w:p>
        </w:tc>
        <w:tc>
          <w:tcPr>
            <w:tcW w:w="5200" w:type="dxa"/>
            <w:shd w:val="clear" w:color="auto" w:fill="auto"/>
          </w:tcPr>
          <w:p w:rsidR="00200991" w:rsidRPr="00200991" w:rsidRDefault="00200991" w:rsidP="00200991">
            <w:pPr>
              <w:jc w:val="both"/>
              <w:rPr>
                <w:rFonts w:ascii="Arial" w:hAnsi="Arial" w:cs="Arial"/>
                <w:sz w:val="16"/>
              </w:rPr>
            </w:pPr>
            <w:r w:rsidRPr="00200991">
              <w:rPr>
                <w:rFonts w:ascii="Arial" w:hAnsi="Arial" w:cs="Arial"/>
                <w:sz w:val="16"/>
              </w:rPr>
              <w:t xml:space="preserve">Join Larry </w:t>
            </w:r>
            <w:proofErr w:type="spellStart"/>
            <w:r w:rsidRPr="00200991">
              <w:rPr>
                <w:rFonts w:ascii="Arial" w:hAnsi="Arial" w:cs="Arial"/>
                <w:sz w:val="16"/>
              </w:rPr>
              <w:t>Emdur</w:t>
            </w:r>
            <w:proofErr w:type="spellEnd"/>
            <w:r w:rsidRPr="00200991">
              <w:rPr>
                <w:rFonts w:ascii="Arial" w:hAnsi="Arial" w:cs="Arial"/>
                <w:sz w:val="16"/>
              </w:rPr>
              <w:t xml:space="preserve"> and Kylie Gillies each morning for all the latest news, entertainment and a variety of regular segments. </w:t>
            </w:r>
          </w:p>
        </w:tc>
      </w:tr>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200991" w:rsidRPr="00200991" w:rsidTr="00200991">
        <w:trPr>
          <w:cantSplit/>
        </w:trPr>
        <w:tc>
          <w:tcPr>
            <w:tcW w:w="9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11:30AM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Seven Morning News 'CC'</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r>
              <w:rPr>
                <w:rFonts w:ascii="Arial" w:hAnsi="Arial" w:cs="Arial"/>
                <w:noProof/>
                <w:sz w:val="16"/>
                <w:lang w:val="en-AU" w:eastAsia="en-AU"/>
              </w:rPr>
              <w:drawing>
                <wp:inline distT="0" distB="0" distL="0" distR="0" wp14:anchorId="6EFBC9AF" wp14:editId="4C75297F">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0991" w:rsidRPr="00200991" w:rsidRDefault="00200991" w:rsidP="00200991">
            <w:pPr>
              <w:jc w:val="center"/>
              <w:rPr>
                <w:rFonts w:ascii="Arial" w:hAnsi="Arial" w:cs="Arial"/>
                <w:sz w:val="16"/>
              </w:rPr>
            </w:pPr>
          </w:p>
        </w:tc>
        <w:tc>
          <w:tcPr>
            <w:tcW w:w="5200" w:type="dxa"/>
            <w:shd w:val="clear" w:color="auto" w:fill="auto"/>
          </w:tcPr>
          <w:p w:rsidR="00200991" w:rsidRPr="00200991" w:rsidRDefault="00200991" w:rsidP="00200991">
            <w:pPr>
              <w:jc w:val="both"/>
              <w:rPr>
                <w:rFonts w:ascii="Arial" w:hAnsi="Arial" w:cs="Arial"/>
                <w:sz w:val="16"/>
              </w:rPr>
            </w:pPr>
            <w:r w:rsidRPr="00200991">
              <w:rPr>
                <w:rFonts w:ascii="Arial" w:hAnsi="Arial" w:cs="Arial"/>
                <w:sz w:val="16"/>
              </w:rPr>
              <w:t xml:space="preserve">The latest news from around Australia and overseas. Presented by Ann Sanders. </w:t>
            </w:r>
          </w:p>
        </w:tc>
      </w:tr>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200991" w:rsidRPr="00200991" w:rsidTr="00200991">
        <w:trPr>
          <w:cantSplit/>
        </w:trPr>
        <w:tc>
          <w:tcPr>
            <w:tcW w:w="9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12:00PM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The Midday Movie (R) 'CC' (1996)</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p>
        </w:tc>
        <w:tc>
          <w:tcPr>
            <w:tcW w:w="800" w:type="dxa"/>
            <w:shd w:val="clear" w:color="auto" w:fill="auto"/>
          </w:tcPr>
          <w:p w:rsidR="00200991" w:rsidRDefault="00200991" w:rsidP="00200991">
            <w:pPr>
              <w:jc w:val="center"/>
              <w:rPr>
                <w:rFonts w:ascii="Arial" w:hAnsi="Arial" w:cs="Arial"/>
                <w:sz w:val="16"/>
              </w:rPr>
            </w:pPr>
            <w:r>
              <w:rPr>
                <w:rFonts w:ascii="Arial" w:hAnsi="Arial" w:cs="Arial"/>
                <w:sz w:val="16"/>
              </w:rPr>
              <w:t>M</w:t>
            </w:r>
          </w:p>
          <w:p w:rsidR="00200991" w:rsidRPr="00200991" w:rsidRDefault="00200991" w:rsidP="00200991">
            <w:pPr>
              <w:jc w:val="center"/>
              <w:rPr>
                <w:rFonts w:ascii="Arial" w:hAnsi="Arial" w:cs="Arial"/>
                <w:sz w:val="16"/>
              </w:rPr>
            </w:pPr>
            <w:r>
              <w:rPr>
                <w:rFonts w:ascii="Arial" w:hAnsi="Arial" w:cs="Arial"/>
                <w:sz w:val="16"/>
              </w:rPr>
              <w:t>(V,A)</w:t>
            </w:r>
          </w:p>
        </w:tc>
        <w:tc>
          <w:tcPr>
            <w:tcW w:w="5200" w:type="dxa"/>
            <w:shd w:val="clear" w:color="auto" w:fill="auto"/>
          </w:tcPr>
          <w:p w:rsidR="00200991" w:rsidRPr="00200991" w:rsidRDefault="00200991" w:rsidP="00200991">
            <w:pPr>
              <w:jc w:val="both"/>
              <w:rPr>
                <w:rFonts w:ascii="Arial" w:hAnsi="Arial" w:cs="Arial"/>
                <w:sz w:val="16"/>
                <w:u w:val="single"/>
              </w:rPr>
            </w:pPr>
            <w:r w:rsidRPr="00200991">
              <w:rPr>
                <w:rFonts w:ascii="Arial" w:hAnsi="Arial" w:cs="Arial"/>
                <w:sz w:val="16"/>
                <w:u w:val="single"/>
              </w:rPr>
              <w:t>Deep Family Secrets</w:t>
            </w:r>
          </w:p>
          <w:p w:rsidR="00200991" w:rsidRPr="00200991" w:rsidRDefault="00200991" w:rsidP="00200991">
            <w:pPr>
              <w:jc w:val="both"/>
              <w:rPr>
                <w:rFonts w:ascii="Arial" w:hAnsi="Arial" w:cs="Arial"/>
                <w:sz w:val="16"/>
              </w:rPr>
            </w:pPr>
            <w:r w:rsidRPr="00200991">
              <w:rPr>
                <w:rFonts w:ascii="Arial" w:hAnsi="Arial" w:cs="Arial"/>
                <w:sz w:val="16"/>
              </w:rPr>
              <w:t>A young woman journeys back to her birthplace and discovers that much of what she had always taken for granted was all a lie. Starring RICHARD CRENNA, ANGIE DICKINSON, MOLLY GROSS, CRAIG WASSON, MEG FOSTER, JEFF KAISER, SCOTT PAETTY, CHRISTIE LYNN SMITH and TONY MUSANTE.</w:t>
            </w:r>
          </w:p>
        </w:tc>
      </w:tr>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200991" w:rsidRPr="00200991" w:rsidTr="00200991">
        <w:trPr>
          <w:cantSplit/>
        </w:trPr>
        <w:tc>
          <w:tcPr>
            <w:tcW w:w="9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2:00PM</w:t>
            </w:r>
          </w:p>
        </w:tc>
        <w:tc>
          <w:tcPr>
            <w:tcW w:w="3800" w:type="dxa"/>
            <w:shd w:val="clear" w:color="auto" w:fill="auto"/>
          </w:tcPr>
          <w:p w:rsidR="00200991" w:rsidRPr="00200991" w:rsidRDefault="00200991" w:rsidP="00200991">
            <w:pPr>
              <w:rPr>
                <w:rFonts w:ascii="Arial" w:hAnsi="Arial" w:cs="Arial"/>
                <w:b/>
                <w:sz w:val="16"/>
              </w:rPr>
            </w:pPr>
            <w:proofErr w:type="spellStart"/>
            <w:r w:rsidRPr="00200991">
              <w:rPr>
                <w:rFonts w:ascii="Arial" w:hAnsi="Arial" w:cs="Arial"/>
                <w:b/>
                <w:sz w:val="16"/>
              </w:rPr>
              <w:t>Dr</w:t>
            </w:r>
            <w:proofErr w:type="spellEnd"/>
            <w:r w:rsidRPr="00200991">
              <w:rPr>
                <w:rFonts w:ascii="Arial" w:hAnsi="Arial" w:cs="Arial"/>
                <w:b/>
                <w:sz w:val="16"/>
              </w:rPr>
              <w:t xml:space="preserve"> Oz (R) 'CC'</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r>
              <w:rPr>
                <w:rFonts w:ascii="Arial" w:hAnsi="Arial" w:cs="Arial"/>
                <w:noProof/>
                <w:sz w:val="16"/>
                <w:lang w:val="en-AU" w:eastAsia="en-AU"/>
              </w:rPr>
              <w:drawing>
                <wp:inline distT="0" distB="0" distL="0" distR="0" wp14:anchorId="3CE9AE99" wp14:editId="6BDBEC2F">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PG</w:t>
            </w:r>
          </w:p>
        </w:tc>
        <w:tc>
          <w:tcPr>
            <w:tcW w:w="5200" w:type="dxa"/>
            <w:shd w:val="clear" w:color="auto" w:fill="auto"/>
          </w:tcPr>
          <w:p w:rsidR="00200991" w:rsidRPr="00200991" w:rsidRDefault="00200991" w:rsidP="00200991">
            <w:pPr>
              <w:jc w:val="both"/>
              <w:rPr>
                <w:rFonts w:ascii="Arial" w:hAnsi="Arial" w:cs="Arial"/>
                <w:sz w:val="16"/>
                <w:u w:val="single"/>
              </w:rPr>
            </w:pPr>
            <w:proofErr w:type="spellStart"/>
            <w:r w:rsidRPr="00200991">
              <w:rPr>
                <w:rFonts w:ascii="Arial" w:hAnsi="Arial" w:cs="Arial"/>
                <w:sz w:val="16"/>
                <w:u w:val="single"/>
              </w:rPr>
              <w:t>Obesogens</w:t>
            </w:r>
            <w:proofErr w:type="spellEnd"/>
            <w:r w:rsidRPr="00200991">
              <w:rPr>
                <w:rFonts w:ascii="Arial" w:hAnsi="Arial" w:cs="Arial"/>
                <w:sz w:val="16"/>
                <w:u w:val="single"/>
              </w:rPr>
              <w:t>: The Chemicals You Are Eating That Are Making You</w:t>
            </w:r>
          </w:p>
          <w:p w:rsidR="00200991" w:rsidRPr="00200991" w:rsidRDefault="00200991" w:rsidP="00200991">
            <w:pPr>
              <w:jc w:val="both"/>
              <w:rPr>
                <w:rFonts w:ascii="Arial" w:hAnsi="Arial" w:cs="Arial"/>
                <w:sz w:val="16"/>
              </w:rPr>
            </w:pPr>
            <w:r w:rsidRPr="00200991">
              <w:rPr>
                <w:rFonts w:ascii="Arial" w:hAnsi="Arial" w:cs="Arial"/>
                <w:sz w:val="16"/>
              </w:rPr>
              <w:t xml:space="preserve">There's a new group of secret saboteurs in the war against weight gain. They're called </w:t>
            </w:r>
            <w:proofErr w:type="spellStart"/>
            <w:r w:rsidRPr="00200991">
              <w:rPr>
                <w:rFonts w:ascii="Arial" w:hAnsi="Arial" w:cs="Arial"/>
                <w:sz w:val="16"/>
              </w:rPr>
              <w:t>obesogens</w:t>
            </w:r>
            <w:proofErr w:type="spellEnd"/>
            <w:r w:rsidRPr="00200991">
              <w:rPr>
                <w:rFonts w:ascii="Arial" w:hAnsi="Arial" w:cs="Arial"/>
                <w:sz w:val="16"/>
              </w:rPr>
              <w:t xml:space="preserve">, and they are all around us. </w:t>
            </w:r>
            <w:proofErr w:type="spellStart"/>
            <w:r w:rsidRPr="00200991">
              <w:rPr>
                <w:rFonts w:ascii="Arial" w:hAnsi="Arial" w:cs="Arial"/>
                <w:sz w:val="16"/>
              </w:rPr>
              <w:t>Dr</w:t>
            </w:r>
            <w:proofErr w:type="spellEnd"/>
            <w:r w:rsidRPr="00200991">
              <w:rPr>
                <w:rFonts w:ascii="Arial" w:hAnsi="Arial" w:cs="Arial"/>
                <w:sz w:val="16"/>
              </w:rPr>
              <w:t xml:space="preserve"> Oz explains how to track down these chemicals to avoid excess weight gain. </w:t>
            </w:r>
          </w:p>
        </w:tc>
      </w:tr>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200991" w:rsidRPr="00200991" w:rsidTr="00200991">
        <w:trPr>
          <w:cantSplit/>
        </w:trPr>
        <w:tc>
          <w:tcPr>
            <w:tcW w:w="9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3:00PM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Border Patrol (R) 'CC'</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r>
              <w:rPr>
                <w:rFonts w:ascii="Arial" w:hAnsi="Arial" w:cs="Arial"/>
                <w:noProof/>
                <w:sz w:val="16"/>
                <w:lang w:val="en-AU" w:eastAsia="en-AU"/>
              </w:rPr>
              <w:drawing>
                <wp:inline distT="0" distB="0" distL="0" distR="0" wp14:anchorId="45F7B35E" wp14:editId="4AA8E9CD">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0991" w:rsidRDefault="00200991" w:rsidP="00200991">
            <w:pPr>
              <w:jc w:val="center"/>
              <w:rPr>
                <w:rFonts w:ascii="Arial" w:hAnsi="Arial" w:cs="Arial"/>
                <w:sz w:val="16"/>
              </w:rPr>
            </w:pPr>
            <w:r>
              <w:rPr>
                <w:rFonts w:ascii="Arial" w:hAnsi="Arial" w:cs="Arial"/>
                <w:sz w:val="16"/>
              </w:rPr>
              <w:t>PG</w:t>
            </w:r>
          </w:p>
          <w:p w:rsidR="00200991" w:rsidRPr="00200991" w:rsidRDefault="00200991" w:rsidP="00200991">
            <w:pPr>
              <w:jc w:val="center"/>
              <w:rPr>
                <w:rFonts w:ascii="Arial" w:hAnsi="Arial" w:cs="Arial"/>
                <w:sz w:val="16"/>
              </w:rPr>
            </w:pPr>
            <w:r>
              <w:rPr>
                <w:rFonts w:ascii="Arial" w:hAnsi="Arial" w:cs="Arial"/>
                <w:sz w:val="16"/>
              </w:rPr>
              <w:t>(D)</w:t>
            </w:r>
          </w:p>
        </w:tc>
        <w:tc>
          <w:tcPr>
            <w:tcW w:w="5200" w:type="dxa"/>
            <w:shd w:val="clear" w:color="auto" w:fill="auto"/>
          </w:tcPr>
          <w:p w:rsidR="00200991" w:rsidRPr="00200991" w:rsidRDefault="00200991" w:rsidP="00200991">
            <w:pPr>
              <w:jc w:val="both"/>
              <w:rPr>
                <w:rFonts w:ascii="Arial" w:hAnsi="Arial" w:cs="Arial"/>
                <w:sz w:val="16"/>
              </w:rPr>
            </w:pPr>
            <w:r w:rsidRPr="00200991">
              <w:rPr>
                <w:rFonts w:ascii="Arial" w:hAnsi="Arial" w:cs="Arial"/>
                <w:sz w:val="16"/>
              </w:rPr>
              <w:t xml:space="preserve">Caught at the border are two drug smugglers and an eccentric hunter baffles officers with his collection of bones. </w:t>
            </w:r>
          </w:p>
        </w:tc>
      </w:tr>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200991" w:rsidRPr="00200991" w:rsidTr="00200991">
        <w:trPr>
          <w:cantSplit/>
        </w:trPr>
        <w:tc>
          <w:tcPr>
            <w:tcW w:w="9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3:30PM</w:t>
            </w:r>
          </w:p>
        </w:tc>
        <w:tc>
          <w:tcPr>
            <w:tcW w:w="3800" w:type="dxa"/>
            <w:shd w:val="clear" w:color="auto" w:fill="auto"/>
          </w:tcPr>
          <w:p w:rsidR="00200991" w:rsidRPr="00200991" w:rsidRDefault="00200991" w:rsidP="00200991">
            <w:pPr>
              <w:rPr>
                <w:rFonts w:ascii="Arial" w:hAnsi="Arial" w:cs="Arial"/>
                <w:b/>
                <w:sz w:val="16"/>
              </w:rPr>
            </w:pPr>
            <w:proofErr w:type="spellStart"/>
            <w:r w:rsidRPr="00200991">
              <w:rPr>
                <w:rFonts w:ascii="Arial" w:hAnsi="Arial" w:cs="Arial"/>
                <w:b/>
                <w:sz w:val="16"/>
              </w:rPr>
              <w:t>Toybox</w:t>
            </w:r>
            <w:proofErr w:type="spellEnd"/>
            <w:r w:rsidRPr="00200991">
              <w:rPr>
                <w:rFonts w:ascii="Arial" w:hAnsi="Arial" w:cs="Arial"/>
                <w:b/>
                <w:sz w:val="16"/>
              </w:rPr>
              <w:t xml:space="preserve"> (R) 'CC'</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r>
              <w:rPr>
                <w:rFonts w:ascii="Arial" w:hAnsi="Arial" w:cs="Arial"/>
                <w:noProof/>
                <w:sz w:val="16"/>
                <w:lang w:val="en-AU" w:eastAsia="en-AU"/>
              </w:rPr>
              <w:drawing>
                <wp:inline distT="0" distB="0" distL="0" distR="0" wp14:anchorId="2D7047D6" wp14:editId="4780A3C6">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P</w:t>
            </w:r>
          </w:p>
        </w:tc>
        <w:tc>
          <w:tcPr>
            <w:tcW w:w="5200" w:type="dxa"/>
            <w:shd w:val="clear" w:color="auto" w:fill="auto"/>
          </w:tcPr>
          <w:p w:rsidR="00200991" w:rsidRPr="00200991" w:rsidRDefault="00200991" w:rsidP="00200991">
            <w:pPr>
              <w:jc w:val="both"/>
              <w:rPr>
                <w:rFonts w:ascii="Arial" w:hAnsi="Arial" w:cs="Arial"/>
                <w:sz w:val="16"/>
                <w:u w:val="single"/>
              </w:rPr>
            </w:pPr>
            <w:r w:rsidRPr="00200991">
              <w:rPr>
                <w:rFonts w:ascii="Arial" w:hAnsi="Arial" w:cs="Arial"/>
                <w:sz w:val="16"/>
                <w:u w:val="single"/>
              </w:rPr>
              <w:t>Upgrade or Outrage</w:t>
            </w:r>
          </w:p>
          <w:p w:rsidR="00200991" w:rsidRPr="00200991" w:rsidRDefault="00200991" w:rsidP="00200991">
            <w:pPr>
              <w:jc w:val="both"/>
              <w:rPr>
                <w:rFonts w:ascii="Arial" w:hAnsi="Arial" w:cs="Arial"/>
                <w:sz w:val="16"/>
              </w:rPr>
            </w:pPr>
            <w:r w:rsidRPr="00200991">
              <w:rPr>
                <w:rFonts w:ascii="Arial" w:hAnsi="Arial" w:cs="Arial"/>
                <w:sz w:val="16"/>
              </w:rPr>
              <w:t xml:space="preserve">Watch the toys come alive when we open the lid to a fantasy world full of fun, music, learning and adventure! </w:t>
            </w:r>
          </w:p>
        </w:tc>
      </w:tr>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200991" w:rsidRPr="00200991" w:rsidTr="00200991">
        <w:trPr>
          <w:cantSplit/>
        </w:trPr>
        <w:tc>
          <w:tcPr>
            <w:tcW w:w="9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4:00PM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Match It 'CC'</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r>
              <w:rPr>
                <w:rFonts w:ascii="Arial" w:hAnsi="Arial" w:cs="Arial"/>
                <w:noProof/>
                <w:sz w:val="16"/>
                <w:lang w:val="en-AU" w:eastAsia="en-AU"/>
              </w:rPr>
              <w:drawing>
                <wp:inline distT="0" distB="0" distL="0" distR="0" wp14:anchorId="55338ED4" wp14:editId="35FB4B2F">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C</w:t>
            </w:r>
          </w:p>
        </w:tc>
        <w:tc>
          <w:tcPr>
            <w:tcW w:w="5200" w:type="dxa"/>
            <w:shd w:val="clear" w:color="auto" w:fill="auto"/>
          </w:tcPr>
          <w:p w:rsidR="00200991" w:rsidRPr="00200991" w:rsidRDefault="00200991" w:rsidP="00200991">
            <w:pPr>
              <w:jc w:val="both"/>
              <w:rPr>
                <w:rFonts w:ascii="Arial" w:hAnsi="Arial" w:cs="Arial"/>
                <w:sz w:val="16"/>
              </w:rPr>
            </w:pPr>
            <w:r w:rsidRPr="00200991">
              <w:rPr>
                <w:rFonts w:ascii="Arial" w:hAnsi="Arial" w:cs="Arial"/>
                <w:sz w:val="16"/>
              </w:rPr>
              <w:t xml:space="preserve">Jack </w:t>
            </w:r>
            <w:proofErr w:type="spellStart"/>
            <w:r w:rsidRPr="00200991">
              <w:rPr>
                <w:rFonts w:ascii="Arial" w:hAnsi="Arial" w:cs="Arial"/>
                <w:sz w:val="16"/>
              </w:rPr>
              <w:t>Yabsley</w:t>
            </w:r>
            <w:proofErr w:type="spellEnd"/>
            <w:r w:rsidRPr="00200991">
              <w:rPr>
                <w:rFonts w:ascii="Arial" w:hAnsi="Arial" w:cs="Arial"/>
                <w:sz w:val="16"/>
              </w:rPr>
              <w:t xml:space="preserve"> hosts this fast-paced new show where teams use cool touch-screen technology to match words and pictures to answer quiz questions, and play for the chance to become MATCH IT champions! </w:t>
            </w:r>
          </w:p>
        </w:tc>
      </w:tr>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200991" w:rsidRPr="00200991" w:rsidTr="00200991">
        <w:trPr>
          <w:cantSplit/>
        </w:trPr>
        <w:tc>
          <w:tcPr>
            <w:tcW w:w="9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4:30PM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Seven News At 4.30 'CC'</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r>
              <w:rPr>
                <w:rFonts w:ascii="Arial" w:hAnsi="Arial" w:cs="Arial"/>
                <w:noProof/>
                <w:sz w:val="16"/>
                <w:lang w:val="en-AU" w:eastAsia="en-AU"/>
              </w:rPr>
              <w:drawing>
                <wp:inline distT="0" distB="0" distL="0" distR="0" wp14:anchorId="10EEA206" wp14:editId="2DCA8377">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0991" w:rsidRPr="00200991" w:rsidRDefault="00200991" w:rsidP="00200991">
            <w:pPr>
              <w:jc w:val="center"/>
              <w:rPr>
                <w:rFonts w:ascii="Arial" w:hAnsi="Arial" w:cs="Arial"/>
                <w:sz w:val="16"/>
              </w:rPr>
            </w:pPr>
          </w:p>
        </w:tc>
        <w:tc>
          <w:tcPr>
            <w:tcW w:w="5200" w:type="dxa"/>
            <w:shd w:val="clear" w:color="auto" w:fill="auto"/>
          </w:tcPr>
          <w:p w:rsidR="00200991" w:rsidRPr="00200991" w:rsidRDefault="00200991" w:rsidP="00200991">
            <w:pPr>
              <w:jc w:val="both"/>
              <w:rPr>
                <w:rFonts w:ascii="Arial" w:hAnsi="Arial" w:cs="Arial"/>
                <w:sz w:val="16"/>
              </w:rPr>
            </w:pPr>
            <w:r w:rsidRPr="00200991">
              <w:rPr>
                <w:rFonts w:ascii="Arial" w:hAnsi="Arial" w:cs="Arial"/>
                <w:sz w:val="16"/>
              </w:rPr>
              <w:t xml:space="preserve">The latest news, sport and weather from around Australia and overseas. </w:t>
            </w:r>
          </w:p>
        </w:tc>
      </w:tr>
      <w:tr w:rsidR="00200991" w:rsidRPr="00200991" w:rsidTr="00200991">
        <w:trPr>
          <w:cantSplit/>
        </w:trPr>
        <w:tc>
          <w:tcPr>
            <w:tcW w:w="900" w:type="dxa"/>
            <w:shd w:val="clear" w:color="auto" w:fill="auto"/>
          </w:tcPr>
          <w:p w:rsidR="00200991" w:rsidRDefault="00200991" w:rsidP="00200991">
            <w:pPr>
              <w:jc w:val="center"/>
              <w:rPr>
                <w:rFonts w:ascii="Arial" w:hAnsi="Arial" w:cs="Arial"/>
                <w:sz w:val="16"/>
              </w:rPr>
            </w:pPr>
          </w:p>
        </w:tc>
        <w:tc>
          <w:tcPr>
            <w:tcW w:w="3800" w:type="dxa"/>
            <w:shd w:val="clear" w:color="auto" w:fill="auto"/>
          </w:tcPr>
          <w:p w:rsidR="00200991" w:rsidRPr="00200991" w:rsidRDefault="00200991" w:rsidP="00200991">
            <w:pPr>
              <w:rPr>
                <w:rFonts w:ascii="Arial" w:hAnsi="Arial" w:cs="Arial"/>
                <w:b/>
                <w:sz w:val="16"/>
              </w:rPr>
            </w:pPr>
          </w:p>
        </w:tc>
        <w:tc>
          <w:tcPr>
            <w:tcW w:w="800" w:type="dxa"/>
            <w:shd w:val="clear" w:color="auto" w:fill="auto"/>
          </w:tcPr>
          <w:p w:rsidR="00200991" w:rsidRPr="00200991" w:rsidRDefault="00200991" w:rsidP="00200991">
            <w:pPr>
              <w:jc w:val="center"/>
              <w:rPr>
                <w:rFonts w:ascii="Arial" w:hAnsi="Arial" w:cs="Arial"/>
                <w:sz w:val="16"/>
              </w:rPr>
            </w:pPr>
          </w:p>
        </w:tc>
        <w:tc>
          <w:tcPr>
            <w:tcW w:w="5200" w:type="dxa"/>
            <w:shd w:val="clear" w:color="auto" w:fill="auto"/>
          </w:tcPr>
          <w:p w:rsidR="00200991" w:rsidRPr="00200991" w:rsidRDefault="00200991" w:rsidP="00200991">
            <w:pPr>
              <w:jc w:val="both"/>
              <w:rPr>
                <w:rFonts w:ascii="Arial" w:hAnsi="Arial" w:cs="Arial"/>
                <w:sz w:val="16"/>
              </w:rPr>
            </w:pPr>
          </w:p>
        </w:tc>
      </w:tr>
      <w:tr w:rsidR="00200991" w:rsidRPr="00200991" w:rsidTr="00200991">
        <w:trPr>
          <w:cantSplit/>
        </w:trPr>
        <w:tc>
          <w:tcPr>
            <w:tcW w:w="900" w:type="dxa"/>
            <w:shd w:val="clear" w:color="auto" w:fill="auto"/>
          </w:tcPr>
          <w:p w:rsidR="00200991" w:rsidRDefault="00200991" w:rsidP="00200991">
            <w:pPr>
              <w:jc w:val="center"/>
              <w:rPr>
                <w:rFonts w:ascii="Arial" w:hAnsi="Arial" w:cs="Arial"/>
                <w:sz w:val="16"/>
              </w:rPr>
            </w:pPr>
            <w:r>
              <w:rPr>
                <w:rFonts w:ascii="Arial" w:hAnsi="Arial" w:cs="Arial"/>
                <w:sz w:val="16"/>
              </w:rPr>
              <w:t>5:00PM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The Price Is Right 'CC'</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r>
              <w:rPr>
                <w:rFonts w:ascii="Arial" w:hAnsi="Arial" w:cs="Arial"/>
                <w:noProof/>
                <w:sz w:val="16"/>
                <w:lang w:val="en-AU" w:eastAsia="en-AU"/>
              </w:rPr>
              <w:drawing>
                <wp:inline distT="0" distB="0" distL="0" distR="0" wp14:anchorId="1A742D7F" wp14:editId="76023102">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G</w:t>
            </w:r>
          </w:p>
        </w:tc>
        <w:tc>
          <w:tcPr>
            <w:tcW w:w="5200" w:type="dxa"/>
            <w:shd w:val="clear" w:color="auto" w:fill="auto"/>
          </w:tcPr>
          <w:p w:rsidR="00200991" w:rsidRPr="00200991" w:rsidRDefault="00200991" w:rsidP="00200991">
            <w:pPr>
              <w:jc w:val="both"/>
              <w:rPr>
                <w:rFonts w:ascii="Arial" w:hAnsi="Arial" w:cs="Arial"/>
                <w:sz w:val="16"/>
              </w:rPr>
            </w:pPr>
            <w:r w:rsidRPr="00200991">
              <w:rPr>
                <w:rFonts w:ascii="Arial" w:hAnsi="Arial" w:cs="Arial"/>
                <w:sz w:val="16"/>
              </w:rPr>
              <w:t xml:space="preserve">Larry </w:t>
            </w:r>
            <w:proofErr w:type="spellStart"/>
            <w:r w:rsidRPr="00200991">
              <w:rPr>
                <w:rFonts w:ascii="Arial" w:hAnsi="Arial" w:cs="Arial"/>
                <w:sz w:val="16"/>
              </w:rPr>
              <w:t>Emdur</w:t>
            </w:r>
            <w:proofErr w:type="spellEnd"/>
            <w:r w:rsidRPr="00200991">
              <w:rPr>
                <w:rFonts w:ascii="Arial" w:hAnsi="Arial" w:cs="Arial"/>
                <w:sz w:val="16"/>
              </w:rPr>
              <w:t xml:space="preserve"> hosts one of Australia's all-time </w:t>
            </w:r>
            <w:proofErr w:type="spellStart"/>
            <w:r w:rsidRPr="00200991">
              <w:rPr>
                <w:rFonts w:ascii="Arial" w:hAnsi="Arial" w:cs="Arial"/>
                <w:sz w:val="16"/>
              </w:rPr>
              <w:t>favourite</w:t>
            </w:r>
            <w:proofErr w:type="spellEnd"/>
            <w:r w:rsidRPr="00200991">
              <w:rPr>
                <w:rFonts w:ascii="Arial" w:hAnsi="Arial" w:cs="Arial"/>
                <w:sz w:val="16"/>
              </w:rPr>
              <w:t xml:space="preserve"> game shows, with all new sets, exciting new games and fabulous prizes. </w:t>
            </w:r>
          </w:p>
        </w:tc>
      </w:tr>
      <w:tr w:rsidR="00200991" w:rsidRPr="00200991" w:rsidTr="00200991">
        <w:trPr>
          <w:cantSplit/>
        </w:trPr>
        <w:tc>
          <w:tcPr>
            <w:tcW w:w="900" w:type="dxa"/>
            <w:shd w:val="clear" w:color="auto" w:fill="auto"/>
          </w:tcPr>
          <w:p w:rsidR="00200991" w:rsidRDefault="00200991" w:rsidP="00200991">
            <w:pPr>
              <w:jc w:val="center"/>
              <w:rPr>
                <w:rFonts w:ascii="Arial" w:hAnsi="Arial" w:cs="Arial"/>
                <w:sz w:val="16"/>
              </w:rPr>
            </w:pPr>
          </w:p>
        </w:tc>
        <w:tc>
          <w:tcPr>
            <w:tcW w:w="3800" w:type="dxa"/>
            <w:shd w:val="clear" w:color="auto" w:fill="auto"/>
          </w:tcPr>
          <w:p w:rsidR="00200991" w:rsidRPr="00200991" w:rsidRDefault="00200991" w:rsidP="00200991">
            <w:pPr>
              <w:rPr>
                <w:rFonts w:ascii="Arial" w:hAnsi="Arial" w:cs="Arial"/>
                <w:b/>
                <w:sz w:val="16"/>
              </w:rPr>
            </w:pPr>
          </w:p>
        </w:tc>
        <w:tc>
          <w:tcPr>
            <w:tcW w:w="800" w:type="dxa"/>
            <w:shd w:val="clear" w:color="auto" w:fill="auto"/>
          </w:tcPr>
          <w:p w:rsidR="00200991" w:rsidRDefault="00200991" w:rsidP="00200991">
            <w:pPr>
              <w:jc w:val="center"/>
              <w:rPr>
                <w:rFonts w:ascii="Arial" w:hAnsi="Arial" w:cs="Arial"/>
                <w:sz w:val="16"/>
              </w:rPr>
            </w:pPr>
          </w:p>
        </w:tc>
        <w:tc>
          <w:tcPr>
            <w:tcW w:w="5200" w:type="dxa"/>
            <w:shd w:val="clear" w:color="auto" w:fill="auto"/>
          </w:tcPr>
          <w:p w:rsidR="00200991" w:rsidRPr="00200991" w:rsidRDefault="00200991" w:rsidP="00200991">
            <w:pPr>
              <w:jc w:val="both"/>
              <w:rPr>
                <w:rFonts w:ascii="Arial" w:hAnsi="Arial" w:cs="Arial"/>
                <w:sz w:val="16"/>
              </w:rPr>
            </w:pPr>
          </w:p>
        </w:tc>
      </w:tr>
      <w:tr w:rsidR="00200991" w:rsidRPr="00200991" w:rsidTr="00200991">
        <w:trPr>
          <w:cantSplit/>
        </w:trPr>
        <w:tc>
          <w:tcPr>
            <w:tcW w:w="900" w:type="dxa"/>
            <w:shd w:val="clear" w:color="auto" w:fill="auto"/>
          </w:tcPr>
          <w:p w:rsidR="00200991" w:rsidRDefault="00200991" w:rsidP="00200991">
            <w:pPr>
              <w:jc w:val="center"/>
              <w:rPr>
                <w:rFonts w:ascii="Arial" w:hAnsi="Arial" w:cs="Arial"/>
                <w:sz w:val="16"/>
              </w:rPr>
            </w:pPr>
            <w:r>
              <w:rPr>
                <w:rFonts w:ascii="Arial" w:hAnsi="Arial" w:cs="Arial"/>
                <w:sz w:val="16"/>
              </w:rPr>
              <w:t>5:30PM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Deal Or No Deal 'CC'</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r>
              <w:rPr>
                <w:rFonts w:ascii="Arial" w:hAnsi="Arial" w:cs="Arial"/>
                <w:noProof/>
                <w:sz w:val="16"/>
                <w:lang w:val="en-AU" w:eastAsia="en-AU"/>
              </w:rPr>
              <w:drawing>
                <wp:inline distT="0" distB="0" distL="0" distR="0" wp14:anchorId="3362DA1B" wp14:editId="72560FED">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0991" w:rsidRDefault="00200991" w:rsidP="00200991">
            <w:pPr>
              <w:jc w:val="center"/>
              <w:rPr>
                <w:rFonts w:ascii="Arial" w:hAnsi="Arial" w:cs="Arial"/>
                <w:sz w:val="16"/>
              </w:rPr>
            </w:pPr>
            <w:r>
              <w:rPr>
                <w:rFonts w:ascii="Arial" w:hAnsi="Arial" w:cs="Arial"/>
                <w:sz w:val="16"/>
              </w:rPr>
              <w:t>G</w:t>
            </w:r>
          </w:p>
        </w:tc>
        <w:tc>
          <w:tcPr>
            <w:tcW w:w="5200" w:type="dxa"/>
            <w:shd w:val="clear" w:color="auto" w:fill="auto"/>
          </w:tcPr>
          <w:p w:rsidR="00200991" w:rsidRPr="00200991" w:rsidRDefault="00200991" w:rsidP="00200991">
            <w:pPr>
              <w:jc w:val="both"/>
              <w:rPr>
                <w:rFonts w:ascii="Arial" w:hAnsi="Arial" w:cs="Arial"/>
                <w:sz w:val="16"/>
              </w:rPr>
            </w:pPr>
            <w:r w:rsidRPr="00200991">
              <w:rPr>
                <w:rFonts w:ascii="Arial" w:hAnsi="Arial" w:cs="Arial"/>
                <w:sz w:val="16"/>
              </w:rPr>
              <w:t xml:space="preserve">Join Andrew O'Keefe in the exhilarating game show where contestants play for $200,000. </w:t>
            </w:r>
          </w:p>
        </w:tc>
      </w:tr>
      <w:tr w:rsidR="00200991" w:rsidRPr="00200991" w:rsidTr="00200991">
        <w:trPr>
          <w:cantSplit/>
        </w:trPr>
        <w:tc>
          <w:tcPr>
            <w:tcW w:w="900" w:type="dxa"/>
            <w:shd w:val="clear" w:color="auto" w:fill="auto"/>
          </w:tcPr>
          <w:p w:rsidR="00200991" w:rsidRDefault="00200991" w:rsidP="00200991">
            <w:pPr>
              <w:jc w:val="center"/>
              <w:rPr>
                <w:rFonts w:ascii="Arial" w:hAnsi="Arial" w:cs="Arial"/>
                <w:sz w:val="16"/>
              </w:rPr>
            </w:pPr>
          </w:p>
        </w:tc>
        <w:tc>
          <w:tcPr>
            <w:tcW w:w="3800" w:type="dxa"/>
            <w:shd w:val="clear" w:color="auto" w:fill="auto"/>
          </w:tcPr>
          <w:p w:rsidR="00200991" w:rsidRPr="00200991" w:rsidRDefault="00200991" w:rsidP="00200991">
            <w:pPr>
              <w:rPr>
                <w:rFonts w:ascii="Arial" w:hAnsi="Arial" w:cs="Arial"/>
                <w:b/>
                <w:sz w:val="16"/>
              </w:rPr>
            </w:pPr>
          </w:p>
        </w:tc>
        <w:tc>
          <w:tcPr>
            <w:tcW w:w="800" w:type="dxa"/>
            <w:shd w:val="clear" w:color="auto" w:fill="auto"/>
          </w:tcPr>
          <w:p w:rsidR="00200991" w:rsidRDefault="00200991" w:rsidP="00200991">
            <w:pPr>
              <w:jc w:val="center"/>
              <w:rPr>
                <w:rFonts w:ascii="Arial" w:hAnsi="Arial" w:cs="Arial"/>
                <w:sz w:val="16"/>
              </w:rPr>
            </w:pPr>
          </w:p>
        </w:tc>
        <w:tc>
          <w:tcPr>
            <w:tcW w:w="5200" w:type="dxa"/>
            <w:shd w:val="clear" w:color="auto" w:fill="auto"/>
          </w:tcPr>
          <w:p w:rsidR="00200991" w:rsidRPr="00200991" w:rsidRDefault="00200991" w:rsidP="00200991">
            <w:pPr>
              <w:jc w:val="both"/>
              <w:rPr>
                <w:rFonts w:ascii="Arial" w:hAnsi="Arial" w:cs="Arial"/>
                <w:sz w:val="16"/>
              </w:rPr>
            </w:pPr>
          </w:p>
        </w:tc>
      </w:tr>
      <w:tr w:rsidR="00200991" w:rsidRPr="00200991" w:rsidTr="00200991">
        <w:trPr>
          <w:cantSplit/>
        </w:trPr>
        <w:tc>
          <w:tcPr>
            <w:tcW w:w="900" w:type="dxa"/>
            <w:shd w:val="clear" w:color="auto" w:fill="auto"/>
          </w:tcPr>
          <w:p w:rsidR="00200991" w:rsidRDefault="00200991" w:rsidP="00200991">
            <w:pPr>
              <w:jc w:val="center"/>
              <w:rPr>
                <w:rFonts w:ascii="Arial" w:hAnsi="Arial" w:cs="Arial"/>
                <w:sz w:val="16"/>
              </w:rPr>
            </w:pPr>
            <w:r>
              <w:rPr>
                <w:rFonts w:ascii="Arial" w:hAnsi="Arial" w:cs="Arial"/>
                <w:sz w:val="16"/>
              </w:rPr>
              <w:t>6:00PM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Seven News 'CC'</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r>
              <w:rPr>
                <w:rFonts w:ascii="Arial" w:hAnsi="Arial" w:cs="Arial"/>
                <w:noProof/>
                <w:sz w:val="16"/>
                <w:lang w:val="en-AU" w:eastAsia="en-AU"/>
              </w:rPr>
              <w:drawing>
                <wp:inline distT="0" distB="0" distL="0" distR="0" wp14:anchorId="7E7A11CF" wp14:editId="2C0A321A">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0991" w:rsidRDefault="00200991" w:rsidP="00200991">
            <w:pPr>
              <w:jc w:val="center"/>
              <w:rPr>
                <w:rFonts w:ascii="Arial" w:hAnsi="Arial" w:cs="Arial"/>
                <w:sz w:val="16"/>
              </w:rPr>
            </w:pPr>
          </w:p>
        </w:tc>
        <w:tc>
          <w:tcPr>
            <w:tcW w:w="5200" w:type="dxa"/>
            <w:shd w:val="clear" w:color="auto" w:fill="auto"/>
          </w:tcPr>
          <w:p w:rsidR="00200991" w:rsidRPr="00200991" w:rsidRDefault="00200991" w:rsidP="00200991">
            <w:pPr>
              <w:jc w:val="both"/>
              <w:rPr>
                <w:rFonts w:ascii="Arial" w:hAnsi="Arial" w:cs="Arial"/>
                <w:sz w:val="16"/>
              </w:rPr>
            </w:pPr>
            <w:r w:rsidRPr="00200991">
              <w:rPr>
                <w:rFonts w:ascii="Arial" w:hAnsi="Arial" w:cs="Arial"/>
                <w:sz w:val="16"/>
              </w:rPr>
              <w:t xml:space="preserve">Peter Mitchell presents today's news with David Brown updating the weather. Sport is with Sandy Roberts. </w:t>
            </w:r>
          </w:p>
        </w:tc>
      </w:tr>
      <w:tr w:rsidR="00200991" w:rsidRPr="00200991" w:rsidTr="00200991">
        <w:trPr>
          <w:cantSplit/>
        </w:trPr>
        <w:tc>
          <w:tcPr>
            <w:tcW w:w="900" w:type="dxa"/>
            <w:shd w:val="clear" w:color="auto" w:fill="auto"/>
          </w:tcPr>
          <w:p w:rsidR="00200991" w:rsidRDefault="00200991" w:rsidP="00200991">
            <w:pPr>
              <w:jc w:val="center"/>
              <w:rPr>
                <w:rFonts w:ascii="Arial" w:hAnsi="Arial" w:cs="Arial"/>
                <w:sz w:val="16"/>
              </w:rPr>
            </w:pPr>
          </w:p>
        </w:tc>
        <w:tc>
          <w:tcPr>
            <w:tcW w:w="3800" w:type="dxa"/>
            <w:shd w:val="clear" w:color="auto" w:fill="auto"/>
          </w:tcPr>
          <w:p w:rsidR="00200991" w:rsidRPr="00200991" w:rsidRDefault="00200991" w:rsidP="00200991">
            <w:pPr>
              <w:rPr>
                <w:rFonts w:ascii="Arial" w:hAnsi="Arial" w:cs="Arial"/>
                <w:b/>
                <w:sz w:val="16"/>
              </w:rPr>
            </w:pPr>
          </w:p>
        </w:tc>
        <w:tc>
          <w:tcPr>
            <w:tcW w:w="800" w:type="dxa"/>
            <w:shd w:val="clear" w:color="auto" w:fill="auto"/>
          </w:tcPr>
          <w:p w:rsidR="00200991" w:rsidRDefault="00200991" w:rsidP="00200991">
            <w:pPr>
              <w:jc w:val="center"/>
              <w:rPr>
                <w:rFonts w:ascii="Arial" w:hAnsi="Arial" w:cs="Arial"/>
                <w:sz w:val="16"/>
              </w:rPr>
            </w:pPr>
          </w:p>
        </w:tc>
        <w:tc>
          <w:tcPr>
            <w:tcW w:w="5200" w:type="dxa"/>
            <w:shd w:val="clear" w:color="auto" w:fill="auto"/>
          </w:tcPr>
          <w:p w:rsidR="00200991" w:rsidRPr="00200991" w:rsidRDefault="00200991" w:rsidP="00200991">
            <w:pPr>
              <w:jc w:val="both"/>
              <w:rPr>
                <w:rFonts w:ascii="Arial" w:hAnsi="Arial" w:cs="Arial"/>
                <w:sz w:val="16"/>
              </w:rPr>
            </w:pPr>
          </w:p>
        </w:tc>
      </w:tr>
      <w:tr w:rsidR="00200991" w:rsidRPr="00200991" w:rsidTr="00200991">
        <w:trPr>
          <w:cantSplit/>
        </w:trPr>
        <w:tc>
          <w:tcPr>
            <w:tcW w:w="900" w:type="dxa"/>
            <w:shd w:val="clear" w:color="auto" w:fill="auto"/>
          </w:tcPr>
          <w:p w:rsidR="00200991" w:rsidRDefault="00200991" w:rsidP="00200991">
            <w:pPr>
              <w:jc w:val="center"/>
              <w:rPr>
                <w:rFonts w:ascii="Arial" w:hAnsi="Arial" w:cs="Arial"/>
                <w:sz w:val="16"/>
              </w:rPr>
            </w:pPr>
            <w:r>
              <w:rPr>
                <w:rFonts w:ascii="Arial" w:hAnsi="Arial" w:cs="Arial"/>
                <w:sz w:val="16"/>
              </w:rPr>
              <w:t>6:30PM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Today Tonight 'CC'</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r>
              <w:rPr>
                <w:rFonts w:ascii="Arial" w:hAnsi="Arial" w:cs="Arial"/>
                <w:noProof/>
                <w:sz w:val="16"/>
                <w:lang w:val="en-AU" w:eastAsia="en-AU"/>
              </w:rPr>
              <w:drawing>
                <wp:inline distT="0" distB="0" distL="0" distR="0" wp14:anchorId="0E7EA278" wp14:editId="2B2B8087">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0991" w:rsidRDefault="00200991" w:rsidP="00200991">
            <w:pPr>
              <w:jc w:val="center"/>
              <w:rPr>
                <w:rFonts w:ascii="Arial" w:hAnsi="Arial" w:cs="Arial"/>
                <w:sz w:val="16"/>
              </w:rPr>
            </w:pPr>
          </w:p>
        </w:tc>
        <w:tc>
          <w:tcPr>
            <w:tcW w:w="5200" w:type="dxa"/>
            <w:shd w:val="clear" w:color="auto" w:fill="auto"/>
          </w:tcPr>
          <w:p w:rsidR="00200991" w:rsidRPr="00200991" w:rsidRDefault="00200991" w:rsidP="00200991">
            <w:pPr>
              <w:jc w:val="both"/>
              <w:rPr>
                <w:rFonts w:ascii="Arial" w:hAnsi="Arial" w:cs="Arial"/>
                <w:sz w:val="16"/>
              </w:rPr>
            </w:pPr>
            <w:r w:rsidRPr="00200991">
              <w:rPr>
                <w:rFonts w:ascii="Arial" w:hAnsi="Arial" w:cs="Arial"/>
                <w:sz w:val="16"/>
              </w:rPr>
              <w:t xml:space="preserve">Matt White reports on the latest news and current social issues. </w:t>
            </w:r>
          </w:p>
        </w:tc>
      </w:tr>
    </w:tbl>
    <w:p w:rsidR="00200991" w:rsidRDefault="00200991"/>
    <w:p w:rsidR="00200991" w:rsidRDefault="00200991">
      <w:r>
        <w:br w:type="page"/>
      </w:r>
    </w:p>
    <w:p w:rsidR="00200991" w:rsidRDefault="00200991">
      <w:r w:rsidRPr="00200991">
        <w:rPr>
          <w:rFonts w:ascii="Arial" w:hAnsi="Arial" w:cs="Arial"/>
          <w:b/>
          <w:sz w:val="20"/>
          <w:u w:val="single"/>
        </w:rPr>
        <w:lastRenderedPageBreak/>
        <w:t>Monday, August 6, 2012</w:t>
      </w:r>
    </w:p>
    <w:tbl>
      <w:tblPr>
        <w:tblW w:w="0" w:type="auto"/>
        <w:tblLayout w:type="fixed"/>
        <w:tblLook w:val="0000" w:firstRow="0" w:lastRow="0" w:firstColumn="0" w:lastColumn="0" w:noHBand="0" w:noVBand="0"/>
      </w:tblPr>
      <w:tblGrid>
        <w:gridCol w:w="900"/>
        <w:gridCol w:w="3800"/>
        <w:gridCol w:w="800"/>
        <w:gridCol w:w="5200"/>
      </w:tblGrid>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200991" w:rsidRPr="00200991" w:rsidTr="00200991">
        <w:trPr>
          <w:cantSplit/>
        </w:trPr>
        <w:tc>
          <w:tcPr>
            <w:tcW w:w="9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7:00PM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Home and Away 'CC'</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r>
              <w:rPr>
                <w:rFonts w:ascii="Arial" w:hAnsi="Arial" w:cs="Arial"/>
                <w:noProof/>
                <w:sz w:val="16"/>
                <w:lang w:val="en-AU" w:eastAsia="en-AU"/>
              </w:rPr>
              <w:drawing>
                <wp:inline distT="0" distB="0" distL="0" distR="0" wp14:anchorId="40C04583" wp14:editId="2B3791AD">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PG</w:t>
            </w:r>
          </w:p>
        </w:tc>
        <w:tc>
          <w:tcPr>
            <w:tcW w:w="5200" w:type="dxa"/>
            <w:shd w:val="clear" w:color="auto" w:fill="auto"/>
          </w:tcPr>
          <w:p w:rsidR="00200991" w:rsidRPr="00200991" w:rsidRDefault="00200991" w:rsidP="00200991">
            <w:pPr>
              <w:jc w:val="both"/>
              <w:rPr>
                <w:rFonts w:ascii="Arial" w:hAnsi="Arial" w:cs="Arial"/>
                <w:sz w:val="16"/>
              </w:rPr>
            </w:pPr>
            <w:r w:rsidRPr="00200991">
              <w:rPr>
                <w:rFonts w:ascii="Arial" w:hAnsi="Arial" w:cs="Arial"/>
                <w:sz w:val="16"/>
              </w:rPr>
              <w:t xml:space="preserve">Ruby has a breakdown, Indi kisses Liam and </w:t>
            </w:r>
            <w:proofErr w:type="spellStart"/>
            <w:r w:rsidRPr="00200991">
              <w:rPr>
                <w:rFonts w:ascii="Arial" w:hAnsi="Arial" w:cs="Arial"/>
                <w:sz w:val="16"/>
              </w:rPr>
              <w:t>Roo</w:t>
            </w:r>
            <w:proofErr w:type="spellEnd"/>
            <w:r w:rsidRPr="00200991">
              <w:rPr>
                <w:rFonts w:ascii="Arial" w:hAnsi="Arial" w:cs="Arial"/>
                <w:sz w:val="16"/>
              </w:rPr>
              <w:t xml:space="preserve"> gets a shock when Harvey proposes to her. Starring REBECCA BREEDS, AXLE WHITEHEAD, SAMARA WEAVING, GEORGIE PARKER and MARCUS GRAHAM.</w:t>
            </w:r>
          </w:p>
        </w:tc>
      </w:tr>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200991" w:rsidRPr="00200991" w:rsidTr="00200991">
        <w:trPr>
          <w:cantSplit/>
        </w:trPr>
        <w:tc>
          <w:tcPr>
            <w:tcW w:w="9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7:30PM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Program T.B.A.</w:t>
            </w:r>
          </w:p>
          <w:p w:rsidR="00200991" w:rsidRPr="00200991" w:rsidRDefault="00200991" w:rsidP="00200991">
            <w:pPr>
              <w:rPr>
                <w:rFonts w:ascii="Arial" w:hAnsi="Arial" w:cs="Arial"/>
                <w:sz w:val="16"/>
              </w:rPr>
            </w:pPr>
          </w:p>
        </w:tc>
        <w:tc>
          <w:tcPr>
            <w:tcW w:w="800" w:type="dxa"/>
            <w:shd w:val="clear" w:color="auto" w:fill="auto"/>
          </w:tcPr>
          <w:p w:rsidR="00200991" w:rsidRPr="00200991" w:rsidRDefault="00200991" w:rsidP="00200991">
            <w:pPr>
              <w:jc w:val="center"/>
              <w:rPr>
                <w:rFonts w:ascii="Arial" w:hAnsi="Arial" w:cs="Arial"/>
                <w:sz w:val="16"/>
              </w:rPr>
            </w:pPr>
          </w:p>
        </w:tc>
        <w:tc>
          <w:tcPr>
            <w:tcW w:w="5200" w:type="dxa"/>
            <w:shd w:val="clear" w:color="auto" w:fill="auto"/>
          </w:tcPr>
          <w:p w:rsidR="00200991" w:rsidRPr="00200991" w:rsidRDefault="00200991" w:rsidP="00200991">
            <w:pPr>
              <w:jc w:val="both"/>
              <w:rPr>
                <w:rFonts w:ascii="Arial" w:hAnsi="Arial" w:cs="Arial"/>
                <w:sz w:val="16"/>
              </w:rPr>
            </w:pPr>
            <w:r w:rsidRPr="00200991">
              <w:rPr>
                <w:rFonts w:ascii="Arial" w:hAnsi="Arial" w:cs="Arial"/>
                <w:sz w:val="16"/>
              </w:rPr>
              <w:t xml:space="preserve"> </w:t>
            </w:r>
          </w:p>
        </w:tc>
      </w:tr>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200991" w:rsidRPr="00200991" w:rsidTr="00200991">
        <w:trPr>
          <w:cantSplit/>
        </w:trPr>
        <w:tc>
          <w:tcPr>
            <w:tcW w:w="9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10:30PM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Fairly Legal 'CC'</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r>
              <w:rPr>
                <w:rFonts w:ascii="Arial" w:hAnsi="Arial" w:cs="Arial"/>
                <w:noProof/>
                <w:sz w:val="16"/>
                <w:lang w:val="en-AU" w:eastAsia="en-AU"/>
              </w:rPr>
              <w:drawing>
                <wp:inline distT="0" distB="0" distL="0" distR="0" wp14:anchorId="7648AACD" wp14:editId="5CCD6C83">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M</w:t>
            </w:r>
          </w:p>
        </w:tc>
        <w:tc>
          <w:tcPr>
            <w:tcW w:w="5200" w:type="dxa"/>
            <w:shd w:val="clear" w:color="auto" w:fill="auto"/>
          </w:tcPr>
          <w:p w:rsidR="00200991" w:rsidRPr="00200991" w:rsidRDefault="00200991" w:rsidP="00200991">
            <w:pPr>
              <w:jc w:val="both"/>
              <w:rPr>
                <w:rFonts w:ascii="Arial" w:hAnsi="Arial" w:cs="Arial"/>
                <w:sz w:val="16"/>
                <w:u w:val="single"/>
              </w:rPr>
            </w:pPr>
            <w:r w:rsidRPr="00200991">
              <w:rPr>
                <w:rFonts w:ascii="Arial" w:hAnsi="Arial" w:cs="Arial"/>
                <w:sz w:val="16"/>
                <w:u w:val="single"/>
              </w:rPr>
              <w:t>Coming Home</w:t>
            </w:r>
          </w:p>
          <w:p w:rsidR="00200991" w:rsidRPr="00200991" w:rsidRDefault="00200991" w:rsidP="00200991">
            <w:pPr>
              <w:jc w:val="both"/>
              <w:rPr>
                <w:rFonts w:ascii="Arial" w:hAnsi="Arial" w:cs="Arial"/>
                <w:sz w:val="16"/>
              </w:rPr>
            </w:pPr>
            <w:r w:rsidRPr="00200991">
              <w:rPr>
                <w:rFonts w:ascii="Arial" w:hAnsi="Arial" w:cs="Arial"/>
                <w:sz w:val="16"/>
              </w:rPr>
              <w:t xml:space="preserve">Kate becomes involved in a case of </w:t>
            </w:r>
            <w:proofErr w:type="spellStart"/>
            <w:r w:rsidRPr="00200991">
              <w:rPr>
                <w:rFonts w:ascii="Arial" w:hAnsi="Arial" w:cs="Arial"/>
                <w:sz w:val="16"/>
              </w:rPr>
              <w:t>idenity</w:t>
            </w:r>
            <w:proofErr w:type="spellEnd"/>
            <w:r w:rsidRPr="00200991">
              <w:rPr>
                <w:rFonts w:ascii="Arial" w:hAnsi="Arial" w:cs="Arial"/>
                <w:sz w:val="16"/>
              </w:rPr>
              <w:t xml:space="preserve"> theft and immigration fraud. She tries to help an American soldier and patriot - who, as it turns out, isn't actually a U.S. citizen - who is facing deportation. But she has to turn to an unlikely place for help: Lauren. Kate assigns Leo to try to get to the bottom of the David Smith mystery by tracking down Smith's court records. Meanwhile, the time has come for Kate and Justin to </w:t>
            </w:r>
            <w:proofErr w:type="spellStart"/>
            <w:r w:rsidRPr="00200991">
              <w:rPr>
                <w:rFonts w:ascii="Arial" w:hAnsi="Arial" w:cs="Arial"/>
                <w:sz w:val="16"/>
              </w:rPr>
              <w:t>finalise</w:t>
            </w:r>
            <w:proofErr w:type="spellEnd"/>
            <w:r w:rsidRPr="00200991">
              <w:rPr>
                <w:rFonts w:ascii="Arial" w:hAnsi="Arial" w:cs="Arial"/>
                <w:sz w:val="16"/>
              </w:rPr>
              <w:t xml:space="preserve"> their divorce. But signing those papers is proving harder for Kate than she ever would have guessed. Starring SARAH SHAHI, MICHAEL TRUCCO, STEVE STARKEY, VIRGINIA WILLIAMS and BARON VAUGHN.</w:t>
            </w:r>
          </w:p>
        </w:tc>
      </w:tr>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200991" w:rsidRPr="00200991" w:rsidTr="00200991">
        <w:trPr>
          <w:cantSplit/>
        </w:trPr>
        <w:tc>
          <w:tcPr>
            <w:tcW w:w="9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11:30PM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30 Rock 'CC'</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r>
              <w:rPr>
                <w:rFonts w:ascii="Arial" w:hAnsi="Arial" w:cs="Arial"/>
                <w:noProof/>
                <w:sz w:val="16"/>
                <w:lang w:val="en-AU" w:eastAsia="en-AU"/>
              </w:rPr>
              <w:drawing>
                <wp:inline distT="0" distB="0" distL="0" distR="0" wp14:anchorId="43B22B4D" wp14:editId="25340D14">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3078A7">
              <w:rPr>
                <w:rFonts w:ascii="Arial" w:hAnsi="Arial" w:cs="Arial"/>
                <w:sz w:val="16"/>
              </w:rPr>
              <w:t xml:space="preserve"> </w:t>
            </w:r>
            <w:r w:rsidR="003078A7" w:rsidRPr="00C96ADB">
              <w:rPr>
                <w:rFonts w:ascii="Arial" w:hAnsi="Arial" w:cs="Arial"/>
                <w:b/>
                <w:color w:val="FF0000"/>
                <w:sz w:val="16"/>
              </w:rPr>
              <w:t>**New Episode**</w:t>
            </w:r>
          </w:p>
        </w:tc>
        <w:tc>
          <w:tcPr>
            <w:tcW w:w="8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M</w:t>
            </w:r>
          </w:p>
        </w:tc>
        <w:tc>
          <w:tcPr>
            <w:tcW w:w="5200" w:type="dxa"/>
            <w:shd w:val="clear" w:color="auto" w:fill="auto"/>
          </w:tcPr>
          <w:p w:rsidR="00200991" w:rsidRPr="00200991" w:rsidRDefault="00200991" w:rsidP="00200991">
            <w:pPr>
              <w:jc w:val="both"/>
              <w:rPr>
                <w:rFonts w:ascii="Arial" w:hAnsi="Arial" w:cs="Arial"/>
                <w:sz w:val="16"/>
                <w:u w:val="single"/>
              </w:rPr>
            </w:pPr>
            <w:r w:rsidRPr="00200991">
              <w:rPr>
                <w:rFonts w:ascii="Arial" w:hAnsi="Arial" w:cs="Arial"/>
                <w:sz w:val="16"/>
                <w:u w:val="single"/>
              </w:rPr>
              <w:t>The Return Of Avery Jessup</w:t>
            </w:r>
          </w:p>
          <w:p w:rsidR="00200991" w:rsidRPr="00200991" w:rsidRDefault="00200991" w:rsidP="00200991">
            <w:pPr>
              <w:jc w:val="both"/>
              <w:rPr>
                <w:rFonts w:ascii="Arial" w:hAnsi="Arial" w:cs="Arial"/>
                <w:sz w:val="16"/>
              </w:rPr>
            </w:pPr>
            <w:r w:rsidRPr="00200991">
              <w:rPr>
                <w:rFonts w:ascii="Arial" w:hAnsi="Arial" w:cs="Arial"/>
                <w:sz w:val="16"/>
              </w:rPr>
              <w:t xml:space="preserve">Jack suspects Avery was unfaithful while overseas when she is seemingly unmoved by news of his indiscretions. Liz embraces her role as breadwinner much to </w:t>
            </w:r>
            <w:proofErr w:type="spellStart"/>
            <w:r w:rsidRPr="00200991">
              <w:rPr>
                <w:rFonts w:ascii="Arial" w:hAnsi="Arial" w:cs="Arial"/>
                <w:sz w:val="16"/>
              </w:rPr>
              <w:t>Criss's</w:t>
            </w:r>
            <w:proofErr w:type="spellEnd"/>
            <w:r w:rsidRPr="00200991">
              <w:rPr>
                <w:rFonts w:ascii="Arial" w:hAnsi="Arial" w:cs="Arial"/>
                <w:sz w:val="16"/>
              </w:rPr>
              <w:t xml:space="preserve"> mortification. Meanwhile, Tracy and Kenneth try to help Jenna find a sponsor for her upcoming wedding. Guest starring ELIZABETH BANKS and JAMES MARSDEN. Also starring TINA FEY, ALEC BALDWIN, TRACY MORGAN, JACK MCBRAYER, SCOTT ADSIT and JANE KRAKOWSKI.</w:t>
            </w:r>
          </w:p>
        </w:tc>
      </w:tr>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200991" w:rsidRPr="00200991" w:rsidTr="00200991">
        <w:trPr>
          <w:cantSplit/>
        </w:trPr>
        <w:tc>
          <w:tcPr>
            <w:tcW w:w="9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12:00AM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Special (R)</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p>
        </w:tc>
        <w:tc>
          <w:tcPr>
            <w:tcW w:w="8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M</w:t>
            </w:r>
          </w:p>
        </w:tc>
        <w:tc>
          <w:tcPr>
            <w:tcW w:w="5200" w:type="dxa"/>
            <w:shd w:val="clear" w:color="auto" w:fill="auto"/>
          </w:tcPr>
          <w:p w:rsidR="00200991" w:rsidRPr="00200991" w:rsidRDefault="00200991" w:rsidP="00200991">
            <w:pPr>
              <w:jc w:val="both"/>
              <w:rPr>
                <w:rFonts w:ascii="Arial" w:hAnsi="Arial" w:cs="Arial"/>
                <w:sz w:val="16"/>
                <w:u w:val="single"/>
              </w:rPr>
            </w:pPr>
            <w:r w:rsidRPr="00200991">
              <w:rPr>
                <w:rFonts w:ascii="Arial" w:hAnsi="Arial" w:cs="Arial"/>
                <w:sz w:val="16"/>
                <w:u w:val="single"/>
              </w:rPr>
              <w:t>Sexiest Titles</w:t>
            </w:r>
          </w:p>
          <w:p w:rsidR="00200991" w:rsidRPr="00200991" w:rsidRDefault="00200991" w:rsidP="00200991">
            <w:pPr>
              <w:jc w:val="both"/>
              <w:rPr>
                <w:rFonts w:ascii="Arial" w:hAnsi="Arial" w:cs="Arial"/>
                <w:sz w:val="16"/>
              </w:rPr>
            </w:pPr>
            <w:r w:rsidRPr="00200991">
              <w:rPr>
                <w:rFonts w:ascii="Arial" w:hAnsi="Arial" w:cs="Arial"/>
                <w:sz w:val="16"/>
              </w:rPr>
              <w:t xml:space="preserve">From Madonna to </w:t>
            </w:r>
            <w:proofErr w:type="spellStart"/>
            <w:r w:rsidRPr="00200991">
              <w:rPr>
                <w:rFonts w:ascii="Arial" w:hAnsi="Arial" w:cs="Arial"/>
                <w:sz w:val="16"/>
              </w:rPr>
              <w:t>Fergie</w:t>
            </w:r>
            <w:proofErr w:type="spellEnd"/>
            <w:r w:rsidRPr="00200991">
              <w:rPr>
                <w:rFonts w:ascii="Arial" w:hAnsi="Arial" w:cs="Arial"/>
                <w:sz w:val="16"/>
              </w:rPr>
              <w:t xml:space="preserve"> and Mariah Carey to </w:t>
            </w:r>
            <w:proofErr w:type="spellStart"/>
            <w:r w:rsidRPr="00200991">
              <w:rPr>
                <w:rFonts w:ascii="Arial" w:hAnsi="Arial" w:cs="Arial"/>
                <w:sz w:val="16"/>
              </w:rPr>
              <w:t>Jaylo</w:t>
            </w:r>
            <w:proofErr w:type="spellEnd"/>
            <w:r w:rsidRPr="00200991">
              <w:rPr>
                <w:rFonts w:ascii="Arial" w:hAnsi="Arial" w:cs="Arial"/>
                <w:sz w:val="16"/>
              </w:rPr>
              <w:t xml:space="preserve">, we've tracked down and exposed the sexiest pop diva's in the world. </w:t>
            </w:r>
          </w:p>
        </w:tc>
      </w:tr>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200991" w:rsidRPr="00200991" w:rsidTr="00200991">
        <w:trPr>
          <w:cantSplit/>
        </w:trPr>
        <w:tc>
          <w:tcPr>
            <w:tcW w:w="9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1:00AM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Home Shopping</w:t>
            </w:r>
          </w:p>
          <w:p w:rsidR="00200991" w:rsidRPr="00200991" w:rsidRDefault="00200991" w:rsidP="00200991">
            <w:pPr>
              <w:rPr>
                <w:rFonts w:ascii="Arial" w:hAnsi="Arial" w:cs="Arial"/>
                <w:sz w:val="16"/>
              </w:rPr>
            </w:pPr>
          </w:p>
        </w:tc>
        <w:tc>
          <w:tcPr>
            <w:tcW w:w="800" w:type="dxa"/>
            <w:shd w:val="clear" w:color="auto" w:fill="auto"/>
          </w:tcPr>
          <w:p w:rsidR="00200991" w:rsidRPr="00200991" w:rsidRDefault="00200991" w:rsidP="00200991">
            <w:pPr>
              <w:jc w:val="center"/>
              <w:rPr>
                <w:rFonts w:ascii="Arial" w:hAnsi="Arial" w:cs="Arial"/>
                <w:sz w:val="16"/>
              </w:rPr>
            </w:pPr>
          </w:p>
        </w:tc>
        <w:tc>
          <w:tcPr>
            <w:tcW w:w="5200" w:type="dxa"/>
            <w:shd w:val="clear" w:color="auto" w:fill="auto"/>
          </w:tcPr>
          <w:p w:rsidR="00200991" w:rsidRPr="00200991" w:rsidRDefault="00200991" w:rsidP="00200991">
            <w:pPr>
              <w:jc w:val="both"/>
              <w:rPr>
                <w:rFonts w:ascii="Arial" w:hAnsi="Arial" w:cs="Arial"/>
                <w:sz w:val="16"/>
              </w:rPr>
            </w:pPr>
            <w:r w:rsidRPr="00200991">
              <w:rPr>
                <w:rFonts w:ascii="Arial" w:hAnsi="Arial" w:cs="Arial"/>
                <w:sz w:val="16"/>
              </w:rPr>
              <w:t xml:space="preserve">Shopping program. </w:t>
            </w:r>
          </w:p>
        </w:tc>
      </w:tr>
      <w:tr w:rsidR="00200991" w:rsidRPr="00200991" w:rsidTr="00200991">
        <w:trPr>
          <w:cantSplit/>
        </w:trPr>
        <w:tc>
          <w:tcPr>
            <w:tcW w:w="900" w:type="dxa"/>
            <w:shd w:val="clear" w:color="auto" w:fill="auto"/>
          </w:tcPr>
          <w:p w:rsidR="00200991" w:rsidRDefault="00200991" w:rsidP="00200991">
            <w:pPr>
              <w:jc w:val="center"/>
              <w:rPr>
                <w:rFonts w:ascii="Arial" w:hAnsi="Arial" w:cs="Arial"/>
                <w:sz w:val="16"/>
              </w:rPr>
            </w:pPr>
            <w:r>
              <w:rPr>
                <w:rFonts w:ascii="Arial" w:hAnsi="Arial" w:cs="Arial"/>
                <w:sz w:val="16"/>
              </w:rPr>
              <w:t>3:30AM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Room For Improvement (R) 'CC'</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r>
              <w:rPr>
                <w:rFonts w:ascii="Arial" w:hAnsi="Arial" w:cs="Arial"/>
                <w:noProof/>
                <w:sz w:val="16"/>
                <w:lang w:val="en-AU" w:eastAsia="en-AU"/>
              </w:rPr>
              <w:drawing>
                <wp:inline distT="0" distB="0" distL="0" distR="0" wp14:anchorId="24B63E57" wp14:editId="7E825955">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G</w:t>
            </w:r>
          </w:p>
        </w:tc>
        <w:tc>
          <w:tcPr>
            <w:tcW w:w="5200" w:type="dxa"/>
            <w:shd w:val="clear" w:color="auto" w:fill="auto"/>
          </w:tcPr>
          <w:p w:rsidR="00200991" w:rsidRPr="00200991" w:rsidRDefault="00200991" w:rsidP="00200991">
            <w:pPr>
              <w:jc w:val="both"/>
              <w:rPr>
                <w:rFonts w:ascii="Arial" w:hAnsi="Arial" w:cs="Arial"/>
                <w:sz w:val="16"/>
              </w:rPr>
            </w:pPr>
            <w:r w:rsidRPr="00200991">
              <w:rPr>
                <w:rFonts w:ascii="Arial" w:hAnsi="Arial" w:cs="Arial"/>
                <w:sz w:val="16"/>
              </w:rPr>
              <w:t xml:space="preserve">An old backyard carport is magically transformed into a tropical cabana, complete with the coolest furniture and latest </w:t>
            </w:r>
            <w:proofErr w:type="spellStart"/>
            <w:r w:rsidRPr="00200991">
              <w:rPr>
                <w:rFonts w:ascii="Arial" w:hAnsi="Arial" w:cs="Arial"/>
                <w:sz w:val="16"/>
              </w:rPr>
              <w:t>colours</w:t>
            </w:r>
            <w:proofErr w:type="spellEnd"/>
            <w:r w:rsidRPr="00200991">
              <w:rPr>
                <w:rFonts w:ascii="Arial" w:hAnsi="Arial" w:cs="Arial"/>
                <w:sz w:val="16"/>
              </w:rPr>
              <w:t xml:space="preserve">! </w:t>
            </w:r>
          </w:p>
        </w:tc>
      </w:tr>
      <w:tr w:rsidR="00200991" w:rsidRPr="00200991" w:rsidTr="00200991">
        <w:trPr>
          <w:cantSplit/>
        </w:trPr>
        <w:tc>
          <w:tcPr>
            <w:tcW w:w="900" w:type="dxa"/>
            <w:shd w:val="clear" w:color="auto" w:fill="auto"/>
          </w:tcPr>
          <w:p w:rsidR="00200991" w:rsidRDefault="00200991" w:rsidP="00200991">
            <w:pPr>
              <w:jc w:val="center"/>
              <w:rPr>
                <w:rFonts w:ascii="Arial" w:hAnsi="Arial" w:cs="Arial"/>
                <w:sz w:val="16"/>
              </w:rPr>
            </w:pPr>
          </w:p>
        </w:tc>
        <w:tc>
          <w:tcPr>
            <w:tcW w:w="3800" w:type="dxa"/>
            <w:shd w:val="clear" w:color="auto" w:fill="auto"/>
          </w:tcPr>
          <w:p w:rsidR="00200991" w:rsidRPr="00200991" w:rsidRDefault="00200991" w:rsidP="00200991">
            <w:pPr>
              <w:rPr>
                <w:rFonts w:ascii="Arial" w:hAnsi="Arial" w:cs="Arial"/>
                <w:b/>
                <w:sz w:val="16"/>
              </w:rPr>
            </w:pPr>
          </w:p>
        </w:tc>
        <w:tc>
          <w:tcPr>
            <w:tcW w:w="800" w:type="dxa"/>
            <w:shd w:val="clear" w:color="auto" w:fill="auto"/>
          </w:tcPr>
          <w:p w:rsidR="00200991" w:rsidRDefault="00200991" w:rsidP="00200991">
            <w:pPr>
              <w:jc w:val="center"/>
              <w:rPr>
                <w:rFonts w:ascii="Arial" w:hAnsi="Arial" w:cs="Arial"/>
                <w:sz w:val="16"/>
              </w:rPr>
            </w:pPr>
          </w:p>
        </w:tc>
        <w:tc>
          <w:tcPr>
            <w:tcW w:w="5200" w:type="dxa"/>
            <w:shd w:val="clear" w:color="auto" w:fill="auto"/>
          </w:tcPr>
          <w:p w:rsidR="00200991" w:rsidRPr="00200991" w:rsidRDefault="00200991" w:rsidP="00200991">
            <w:pPr>
              <w:jc w:val="both"/>
              <w:rPr>
                <w:rFonts w:ascii="Arial" w:hAnsi="Arial" w:cs="Arial"/>
                <w:sz w:val="16"/>
              </w:rPr>
            </w:pPr>
          </w:p>
        </w:tc>
      </w:tr>
      <w:tr w:rsidR="00200991" w:rsidRPr="00200991" w:rsidTr="00200991">
        <w:trPr>
          <w:cantSplit/>
        </w:trPr>
        <w:tc>
          <w:tcPr>
            <w:tcW w:w="900" w:type="dxa"/>
            <w:shd w:val="clear" w:color="auto" w:fill="auto"/>
          </w:tcPr>
          <w:p w:rsidR="00200991" w:rsidRDefault="00200991" w:rsidP="00200991">
            <w:pPr>
              <w:jc w:val="center"/>
              <w:rPr>
                <w:rFonts w:ascii="Arial" w:hAnsi="Arial" w:cs="Arial"/>
                <w:sz w:val="16"/>
              </w:rPr>
            </w:pPr>
            <w:r>
              <w:rPr>
                <w:rFonts w:ascii="Arial" w:hAnsi="Arial" w:cs="Arial"/>
                <w:sz w:val="16"/>
              </w:rPr>
              <w:t>4:00AM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Beyond Tomorrow (R) 'CC'</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r>
              <w:rPr>
                <w:rFonts w:ascii="Arial" w:hAnsi="Arial" w:cs="Arial"/>
                <w:noProof/>
                <w:sz w:val="16"/>
                <w:lang w:val="en-AU" w:eastAsia="en-AU"/>
              </w:rPr>
              <w:drawing>
                <wp:inline distT="0" distB="0" distL="0" distR="0" wp14:anchorId="19D50ADA" wp14:editId="1D0E19B3">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0991" w:rsidRDefault="00200991" w:rsidP="00200991">
            <w:pPr>
              <w:jc w:val="center"/>
              <w:rPr>
                <w:rFonts w:ascii="Arial" w:hAnsi="Arial" w:cs="Arial"/>
                <w:sz w:val="16"/>
              </w:rPr>
            </w:pPr>
            <w:r>
              <w:rPr>
                <w:rFonts w:ascii="Arial" w:hAnsi="Arial" w:cs="Arial"/>
                <w:sz w:val="16"/>
              </w:rPr>
              <w:t>G</w:t>
            </w:r>
          </w:p>
        </w:tc>
        <w:tc>
          <w:tcPr>
            <w:tcW w:w="5200" w:type="dxa"/>
            <w:shd w:val="clear" w:color="auto" w:fill="auto"/>
          </w:tcPr>
          <w:p w:rsidR="00200991" w:rsidRPr="00200991" w:rsidRDefault="00200991" w:rsidP="00200991">
            <w:pPr>
              <w:jc w:val="both"/>
              <w:rPr>
                <w:rFonts w:ascii="Arial" w:hAnsi="Arial" w:cs="Arial"/>
                <w:sz w:val="16"/>
              </w:rPr>
            </w:pPr>
            <w:r w:rsidRPr="00200991">
              <w:rPr>
                <w:rFonts w:ascii="Arial" w:hAnsi="Arial" w:cs="Arial"/>
                <w:sz w:val="16"/>
              </w:rPr>
              <w:t xml:space="preserve">The cyber </w:t>
            </w:r>
            <w:proofErr w:type="spellStart"/>
            <w:r w:rsidRPr="00200991">
              <w:rPr>
                <w:rFonts w:ascii="Arial" w:hAnsi="Arial" w:cs="Arial"/>
                <w:sz w:val="16"/>
              </w:rPr>
              <w:t>seachange</w:t>
            </w:r>
            <w:proofErr w:type="spellEnd"/>
            <w:r w:rsidRPr="00200991">
              <w:rPr>
                <w:rFonts w:ascii="Arial" w:hAnsi="Arial" w:cs="Arial"/>
                <w:sz w:val="16"/>
              </w:rPr>
              <w:t xml:space="preserve"> that'll transform your life; cars that choose the cheapest fuel for you and can a giant gobstopper become a dangerous weapon? </w:t>
            </w:r>
          </w:p>
        </w:tc>
      </w:tr>
      <w:tr w:rsidR="00200991" w:rsidRPr="00200991" w:rsidTr="00200991">
        <w:trPr>
          <w:cantSplit/>
        </w:trPr>
        <w:tc>
          <w:tcPr>
            <w:tcW w:w="900" w:type="dxa"/>
            <w:shd w:val="clear" w:color="auto" w:fill="auto"/>
          </w:tcPr>
          <w:p w:rsidR="00200991" w:rsidRDefault="00200991" w:rsidP="00200991">
            <w:pPr>
              <w:jc w:val="center"/>
              <w:rPr>
                <w:rFonts w:ascii="Arial" w:hAnsi="Arial" w:cs="Arial"/>
                <w:sz w:val="16"/>
              </w:rPr>
            </w:pPr>
          </w:p>
        </w:tc>
        <w:tc>
          <w:tcPr>
            <w:tcW w:w="3800" w:type="dxa"/>
            <w:shd w:val="clear" w:color="auto" w:fill="auto"/>
          </w:tcPr>
          <w:p w:rsidR="00200991" w:rsidRPr="00200991" w:rsidRDefault="00200991" w:rsidP="00200991">
            <w:pPr>
              <w:rPr>
                <w:rFonts w:ascii="Arial" w:hAnsi="Arial" w:cs="Arial"/>
                <w:b/>
                <w:sz w:val="16"/>
              </w:rPr>
            </w:pPr>
          </w:p>
        </w:tc>
        <w:tc>
          <w:tcPr>
            <w:tcW w:w="800" w:type="dxa"/>
            <w:shd w:val="clear" w:color="auto" w:fill="auto"/>
          </w:tcPr>
          <w:p w:rsidR="00200991" w:rsidRDefault="00200991" w:rsidP="00200991">
            <w:pPr>
              <w:jc w:val="center"/>
              <w:rPr>
                <w:rFonts w:ascii="Arial" w:hAnsi="Arial" w:cs="Arial"/>
                <w:sz w:val="16"/>
              </w:rPr>
            </w:pPr>
          </w:p>
        </w:tc>
        <w:tc>
          <w:tcPr>
            <w:tcW w:w="5200" w:type="dxa"/>
            <w:shd w:val="clear" w:color="auto" w:fill="auto"/>
          </w:tcPr>
          <w:p w:rsidR="00200991" w:rsidRPr="00200991" w:rsidRDefault="00200991" w:rsidP="00200991">
            <w:pPr>
              <w:jc w:val="both"/>
              <w:rPr>
                <w:rFonts w:ascii="Arial" w:hAnsi="Arial" w:cs="Arial"/>
                <w:sz w:val="16"/>
              </w:rPr>
            </w:pPr>
          </w:p>
        </w:tc>
      </w:tr>
      <w:tr w:rsidR="00200991" w:rsidRPr="00200991" w:rsidTr="00200991">
        <w:trPr>
          <w:cantSplit/>
        </w:trPr>
        <w:tc>
          <w:tcPr>
            <w:tcW w:w="900" w:type="dxa"/>
            <w:shd w:val="clear" w:color="auto" w:fill="auto"/>
          </w:tcPr>
          <w:p w:rsidR="00200991" w:rsidRDefault="00200991" w:rsidP="00200991">
            <w:pPr>
              <w:jc w:val="center"/>
              <w:rPr>
                <w:rFonts w:ascii="Arial" w:hAnsi="Arial" w:cs="Arial"/>
                <w:sz w:val="16"/>
              </w:rPr>
            </w:pPr>
            <w:r>
              <w:rPr>
                <w:rFonts w:ascii="Arial" w:hAnsi="Arial" w:cs="Arial"/>
                <w:sz w:val="16"/>
              </w:rPr>
              <w:t>5:00AM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Sunrise Extra 'CC'</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r>
              <w:rPr>
                <w:rFonts w:ascii="Arial" w:hAnsi="Arial" w:cs="Arial"/>
                <w:noProof/>
                <w:sz w:val="16"/>
                <w:lang w:val="en-AU" w:eastAsia="en-AU"/>
              </w:rPr>
              <w:drawing>
                <wp:inline distT="0" distB="0" distL="0" distR="0" wp14:anchorId="484E8B3A" wp14:editId="08400F3C">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0991" w:rsidRDefault="00200991" w:rsidP="00200991">
            <w:pPr>
              <w:jc w:val="center"/>
              <w:rPr>
                <w:rFonts w:ascii="Arial" w:hAnsi="Arial" w:cs="Arial"/>
                <w:sz w:val="16"/>
              </w:rPr>
            </w:pPr>
          </w:p>
        </w:tc>
        <w:tc>
          <w:tcPr>
            <w:tcW w:w="5200" w:type="dxa"/>
            <w:shd w:val="clear" w:color="auto" w:fill="auto"/>
          </w:tcPr>
          <w:p w:rsidR="00200991" w:rsidRPr="00200991" w:rsidRDefault="00200991" w:rsidP="00200991">
            <w:pPr>
              <w:jc w:val="both"/>
              <w:rPr>
                <w:rFonts w:ascii="Arial" w:hAnsi="Arial" w:cs="Arial"/>
                <w:sz w:val="16"/>
              </w:rPr>
            </w:pPr>
            <w:r w:rsidRPr="00200991">
              <w:rPr>
                <w:rFonts w:ascii="Arial" w:hAnsi="Arial" w:cs="Arial"/>
                <w:sz w:val="16"/>
              </w:rPr>
              <w:t xml:space="preserve">Bringing you the best moments of your mornings with the Sunrise team. </w:t>
            </w:r>
          </w:p>
        </w:tc>
      </w:tr>
      <w:tr w:rsidR="00200991" w:rsidRPr="00200991" w:rsidTr="00200991">
        <w:trPr>
          <w:cantSplit/>
        </w:trPr>
        <w:tc>
          <w:tcPr>
            <w:tcW w:w="900" w:type="dxa"/>
            <w:shd w:val="clear" w:color="auto" w:fill="auto"/>
          </w:tcPr>
          <w:p w:rsidR="00200991" w:rsidRDefault="00200991" w:rsidP="00200991">
            <w:pPr>
              <w:jc w:val="center"/>
              <w:rPr>
                <w:rFonts w:ascii="Arial" w:hAnsi="Arial" w:cs="Arial"/>
                <w:sz w:val="16"/>
              </w:rPr>
            </w:pPr>
          </w:p>
        </w:tc>
        <w:tc>
          <w:tcPr>
            <w:tcW w:w="3800" w:type="dxa"/>
            <w:shd w:val="clear" w:color="auto" w:fill="auto"/>
          </w:tcPr>
          <w:p w:rsidR="00200991" w:rsidRPr="00200991" w:rsidRDefault="00200991" w:rsidP="00200991">
            <w:pPr>
              <w:rPr>
                <w:rFonts w:ascii="Arial" w:hAnsi="Arial" w:cs="Arial"/>
                <w:b/>
                <w:sz w:val="16"/>
              </w:rPr>
            </w:pPr>
          </w:p>
        </w:tc>
        <w:tc>
          <w:tcPr>
            <w:tcW w:w="800" w:type="dxa"/>
            <w:shd w:val="clear" w:color="auto" w:fill="auto"/>
          </w:tcPr>
          <w:p w:rsidR="00200991" w:rsidRDefault="00200991" w:rsidP="00200991">
            <w:pPr>
              <w:jc w:val="center"/>
              <w:rPr>
                <w:rFonts w:ascii="Arial" w:hAnsi="Arial" w:cs="Arial"/>
                <w:sz w:val="16"/>
              </w:rPr>
            </w:pPr>
          </w:p>
        </w:tc>
        <w:tc>
          <w:tcPr>
            <w:tcW w:w="5200" w:type="dxa"/>
            <w:shd w:val="clear" w:color="auto" w:fill="auto"/>
          </w:tcPr>
          <w:p w:rsidR="00200991" w:rsidRPr="00200991" w:rsidRDefault="00200991" w:rsidP="00200991">
            <w:pPr>
              <w:jc w:val="both"/>
              <w:rPr>
                <w:rFonts w:ascii="Arial" w:hAnsi="Arial" w:cs="Arial"/>
                <w:sz w:val="16"/>
              </w:rPr>
            </w:pPr>
          </w:p>
        </w:tc>
      </w:tr>
      <w:tr w:rsidR="00200991" w:rsidRPr="00200991" w:rsidTr="00200991">
        <w:trPr>
          <w:cantSplit/>
        </w:trPr>
        <w:tc>
          <w:tcPr>
            <w:tcW w:w="900" w:type="dxa"/>
            <w:shd w:val="clear" w:color="auto" w:fill="auto"/>
          </w:tcPr>
          <w:p w:rsidR="00200991" w:rsidRDefault="00200991" w:rsidP="00200991">
            <w:pPr>
              <w:jc w:val="center"/>
              <w:rPr>
                <w:rFonts w:ascii="Arial" w:hAnsi="Arial" w:cs="Arial"/>
                <w:sz w:val="16"/>
              </w:rPr>
            </w:pPr>
            <w:r>
              <w:rPr>
                <w:rFonts w:ascii="Arial" w:hAnsi="Arial" w:cs="Arial"/>
                <w:sz w:val="16"/>
              </w:rPr>
              <w:t>5:30AM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Seven Early News 'CC'</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r>
              <w:rPr>
                <w:rFonts w:ascii="Arial" w:hAnsi="Arial" w:cs="Arial"/>
                <w:noProof/>
                <w:sz w:val="16"/>
                <w:lang w:val="en-AU" w:eastAsia="en-AU"/>
              </w:rPr>
              <w:drawing>
                <wp:inline distT="0" distB="0" distL="0" distR="0" wp14:anchorId="7AF9A418" wp14:editId="56192F3E">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0991" w:rsidRDefault="00200991" w:rsidP="00200991">
            <w:pPr>
              <w:jc w:val="center"/>
              <w:rPr>
                <w:rFonts w:ascii="Arial" w:hAnsi="Arial" w:cs="Arial"/>
                <w:sz w:val="16"/>
              </w:rPr>
            </w:pPr>
          </w:p>
        </w:tc>
        <w:tc>
          <w:tcPr>
            <w:tcW w:w="5200" w:type="dxa"/>
            <w:shd w:val="clear" w:color="auto" w:fill="auto"/>
          </w:tcPr>
          <w:p w:rsidR="00200991" w:rsidRPr="00200991" w:rsidRDefault="00200991" w:rsidP="00200991">
            <w:pPr>
              <w:jc w:val="both"/>
              <w:rPr>
                <w:rFonts w:ascii="Arial" w:hAnsi="Arial" w:cs="Arial"/>
                <w:sz w:val="16"/>
              </w:rPr>
            </w:pPr>
            <w:r w:rsidRPr="00200991">
              <w:rPr>
                <w:rFonts w:ascii="Arial" w:hAnsi="Arial" w:cs="Arial"/>
                <w:sz w:val="16"/>
              </w:rPr>
              <w:t xml:space="preserve">Natalie Barr and Mark Beretta present the latest news, sport and weather from around Australia and overseas. </w:t>
            </w:r>
          </w:p>
        </w:tc>
      </w:tr>
    </w:tbl>
    <w:p w:rsidR="00200991" w:rsidRDefault="00200991"/>
    <w:p w:rsidR="00200991" w:rsidRDefault="00200991">
      <w:r>
        <w:br w:type="page"/>
      </w:r>
    </w:p>
    <w:p w:rsidR="00200991" w:rsidRDefault="00200991">
      <w:r w:rsidRPr="00200991">
        <w:rPr>
          <w:rFonts w:ascii="Arial" w:hAnsi="Arial" w:cs="Arial"/>
          <w:b/>
          <w:sz w:val="20"/>
          <w:u w:val="single"/>
        </w:rPr>
        <w:lastRenderedPageBreak/>
        <w:t>Tuesday, August 7, 2012</w:t>
      </w:r>
    </w:p>
    <w:tbl>
      <w:tblPr>
        <w:tblW w:w="0" w:type="auto"/>
        <w:tblLayout w:type="fixed"/>
        <w:tblLook w:val="0000" w:firstRow="0" w:lastRow="0" w:firstColumn="0" w:lastColumn="0" w:noHBand="0" w:noVBand="0"/>
      </w:tblPr>
      <w:tblGrid>
        <w:gridCol w:w="900"/>
        <w:gridCol w:w="3800"/>
        <w:gridCol w:w="800"/>
        <w:gridCol w:w="5200"/>
      </w:tblGrid>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200991" w:rsidRPr="00200991" w:rsidTr="00200991">
        <w:trPr>
          <w:cantSplit/>
        </w:trPr>
        <w:tc>
          <w:tcPr>
            <w:tcW w:w="9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6:00AM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Sunrise 'CC'</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r>
              <w:rPr>
                <w:rFonts w:ascii="Arial" w:hAnsi="Arial" w:cs="Arial"/>
                <w:noProof/>
                <w:sz w:val="16"/>
                <w:lang w:val="en-AU" w:eastAsia="en-AU"/>
              </w:rPr>
              <w:drawing>
                <wp:inline distT="0" distB="0" distL="0" distR="0" wp14:anchorId="201ACF5B" wp14:editId="3F91A0FD">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0991" w:rsidRPr="00200991" w:rsidRDefault="00200991" w:rsidP="00200991">
            <w:pPr>
              <w:jc w:val="center"/>
              <w:rPr>
                <w:rFonts w:ascii="Arial" w:hAnsi="Arial" w:cs="Arial"/>
                <w:sz w:val="16"/>
              </w:rPr>
            </w:pPr>
          </w:p>
        </w:tc>
        <w:tc>
          <w:tcPr>
            <w:tcW w:w="5200" w:type="dxa"/>
            <w:shd w:val="clear" w:color="auto" w:fill="auto"/>
          </w:tcPr>
          <w:p w:rsidR="00200991" w:rsidRPr="00200991" w:rsidRDefault="00200991" w:rsidP="00200991">
            <w:pPr>
              <w:jc w:val="both"/>
              <w:rPr>
                <w:rFonts w:ascii="Arial" w:hAnsi="Arial" w:cs="Arial"/>
                <w:sz w:val="16"/>
              </w:rPr>
            </w:pPr>
            <w:r w:rsidRPr="00200991">
              <w:rPr>
                <w:rFonts w:ascii="Arial" w:hAnsi="Arial" w:cs="Arial"/>
                <w:sz w:val="16"/>
              </w:rPr>
              <w:t xml:space="preserve">Wake up to a better breakfast with Melissa Doyle and David Koch for all the latest news, sport and weather. </w:t>
            </w:r>
          </w:p>
        </w:tc>
      </w:tr>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200991" w:rsidRPr="00200991" w:rsidTr="00200991">
        <w:trPr>
          <w:cantSplit/>
        </w:trPr>
        <w:tc>
          <w:tcPr>
            <w:tcW w:w="9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9:00AM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The Morning Show 'CC'</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r>
              <w:rPr>
                <w:rFonts w:ascii="Arial" w:hAnsi="Arial" w:cs="Arial"/>
                <w:noProof/>
                <w:sz w:val="16"/>
                <w:lang w:val="en-AU" w:eastAsia="en-AU"/>
              </w:rPr>
              <w:drawing>
                <wp:inline distT="0" distB="0" distL="0" distR="0" wp14:anchorId="5D99C5DF" wp14:editId="6F48DFBD">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PG</w:t>
            </w:r>
          </w:p>
        </w:tc>
        <w:tc>
          <w:tcPr>
            <w:tcW w:w="5200" w:type="dxa"/>
            <w:shd w:val="clear" w:color="auto" w:fill="auto"/>
          </w:tcPr>
          <w:p w:rsidR="00200991" w:rsidRPr="00200991" w:rsidRDefault="00200991" w:rsidP="00200991">
            <w:pPr>
              <w:jc w:val="both"/>
              <w:rPr>
                <w:rFonts w:ascii="Arial" w:hAnsi="Arial" w:cs="Arial"/>
                <w:sz w:val="16"/>
              </w:rPr>
            </w:pPr>
            <w:r w:rsidRPr="00200991">
              <w:rPr>
                <w:rFonts w:ascii="Arial" w:hAnsi="Arial" w:cs="Arial"/>
                <w:sz w:val="16"/>
              </w:rPr>
              <w:t xml:space="preserve">Join Larry </w:t>
            </w:r>
            <w:proofErr w:type="spellStart"/>
            <w:r w:rsidRPr="00200991">
              <w:rPr>
                <w:rFonts w:ascii="Arial" w:hAnsi="Arial" w:cs="Arial"/>
                <w:sz w:val="16"/>
              </w:rPr>
              <w:t>Emdur</w:t>
            </w:r>
            <w:proofErr w:type="spellEnd"/>
            <w:r w:rsidRPr="00200991">
              <w:rPr>
                <w:rFonts w:ascii="Arial" w:hAnsi="Arial" w:cs="Arial"/>
                <w:sz w:val="16"/>
              </w:rPr>
              <w:t xml:space="preserve"> and Kylie Gillies each morning for all the latest news, entertainment and a variety of regular segments. </w:t>
            </w:r>
          </w:p>
        </w:tc>
      </w:tr>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200991" w:rsidRPr="00200991" w:rsidTr="00200991">
        <w:trPr>
          <w:cantSplit/>
        </w:trPr>
        <w:tc>
          <w:tcPr>
            <w:tcW w:w="9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11:30AM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Seven Morning News 'CC'</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r>
              <w:rPr>
                <w:rFonts w:ascii="Arial" w:hAnsi="Arial" w:cs="Arial"/>
                <w:noProof/>
                <w:sz w:val="16"/>
                <w:lang w:val="en-AU" w:eastAsia="en-AU"/>
              </w:rPr>
              <w:drawing>
                <wp:inline distT="0" distB="0" distL="0" distR="0" wp14:anchorId="6714324F" wp14:editId="0CDAE601">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0991" w:rsidRPr="00200991" w:rsidRDefault="00200991" w:rsidP="00200991">
            <w:pPr>
              <w:jc w:val="center"/>
              <w:rPr>
                <w:rFonts w:ascii="Arial" w:hAnsi="Arial" w:cs="Arial"/>
                <w:sz w:val="16"/>
              </w:rPr>
            </w:pPr>
          </w:p>
        </w:tc>
        <w:tc>
          <w:tcPr>
            <w:tcW w:w="5200" w:type="dxa"/>
            <w:shd w:val="clear" w:color="auto" w:fill="auto"/>
          </w:tcPr>
          <w:p w:rsidR="00200991" w:rsidRPr="00200991" w:rsidRDefault="00200991" w:rsidP="00200991">
            <w:pPr>
              <w:jc w:val="both"/>
              <w:rPr>
                <w:rFonts w:ascii="Arial" w:hAnsi="Arial" w:cs="Arial"/>
                <w:sz w:val="16"/>
              </w:rPr>
            </w:pPr>
            <w:r w:rsidRPr="00200991">
              <w:rPr>
                <w:rFonts w:ascii="Arial" w:hAnsi="Arial" w:cs="Arial"/>
                <w:sz w:val="16"/>
              </w:rPr>
              <w:t xml:space="preserve">The latest news from around Australia and overseas. Presented by Ann Sanders. </w:t>
            </w:r>
          </w:p>
        </w:tc>
      </w:tr>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200991" w:rsidRPr="00200991" w:rsidTr="00200991">
        <w:trPr>
          <w:cantSplit/>
        </w:trPr>
        <w:tc>
          <w:tcPr>
            <w:tcW w:w="9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12:00PM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The Midday Movie (R) 'CC' (1998)</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p>
        </w:tc>
        <w:tc>
          <w:tcPr>
            <w:tcW w:w="800" w:type="dxa"/>
            <w:shd w:val="clear" w:color="auto" w:fill="auto"/>
          </w:tcPr>
          <w:p w:rsidR="00200991" w:rsidRDefault="00200991" w:rsidP="00200991">
            <w:pPr>
              <w:jc w:val="center"/>
              <w:rPr>
                <w:rFonts w:ascii="Arial" w:hAnsi="Arial" w:cs="Arial"/>
                <w:sz w:val="16"/>
              </w:rPr>
            </w:pPr>
            <w:r>
              <w:rPr>
                <w:rFonts w:ascii="Arial" w:hAnsi="Arial" w:cs="Arial"/>
                <w:sz w:val="16"/>
              </w:rPr>
              <w:t>M</w:t>
            </w:r>
          </w:p>
          <w:p w:rsidR="00200991" w:rsidRPr="00200991" w:rsidRDefault="00200991" w:rsidP="00200991">
            <w:pPr>
              <w:jc w:val="center"/>
              <w:rPr>
                <w:rFonts w:ascii="Arial" w:hAnsi="Arial" w:cs="Arial"/>
                <w:sz w:val="16"/>
              </w:rPr>
            </w:pPr>
            <w:r>
              <w:rPr>
                <w:rFonts w:ascii="Arial" w:hAnsi="Arial" w:cs="Arial"/>
                <w:sz w:val="16"/>
              </w:rPr>
              <w:t>(V,A)</w:t>
            </w:r>
          </w:p>
        </w:tc>
        <w:tc>
          <w:tcPr>
            <w:tcW w:w="5200" w:type="dxa"/>
            <w:shd w:val="clear" w:color="auto" w:fill="auto"/>
          </w:tcPr>
          <w:p w:rsidR="00200991" w:rsidRPr="00200991" w:rsidRDefault="00200991" w:rsidP="00200991">
            <w:pPr>
              <w:jc w:val="both"/>
              <w:rPr>
                <w:rFonts w:ascii="Arial" w:hAnsi="Arial" w:cs="Arial"/>
                <w:sz w:val="16"/>
                <w:u w:val="single"/>
              </w:rPr>
            </w:pPr>
            <w:r w:rsidRPr="00200991">
              <w:rPr>
                <w:rFonts w:ascii="Arial" w:hAnsi="Arial" w:cs="Arial"/>
                <w:sz w:val="16"/>
                <w:u w:val="single"/>
              </w:rPr>
              <w:t>Doomsday Man</w:t>
            </w:r>
          </w:p>
          <w:p w:rsidR="00200991" w:rsidRPr="00200991" w:rsidRDefault="00200991" w:rsidP="00200991">
            <w:pPr>
              <w:jc w:val="both"/>
              <w:rPr>
                <w:rFonts w:ascii="Arial" w:hAnsi="Arial" w:cs="Arial"/>
                <w:sz w:val="16"/>
              </w:rPr>
            </w:pPr>
            <w:r w:rsidRPr="00200991">
              <w:rPr>
                <w:rFonts w:ascii="Arial" w:hAnsi="Arial" w:cs="Arial"/>
                <w:sz w:val="16"/>
              </w:rPr>
              <w:t>A professor is taken by government officials to help track down his brother who has stolen a deadly virus from a chemical plant. Starring JAMES MARSHALL, ESAI MORALES, YANCY BUTLER, RENEE GRIFFIN, KERRY THORNTON, RHODA GRIFFIS, RANDELL HAYNES, JILL GALLOWAY, BARRY BELL and TODD SANDLER.</w:t>
            </w:r>
          </w:p>
        </w:tc>
      </w:tr>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200991" w:rsidRPr="00200991" w:rsidTr="00200991">
        <w:trPr>
          <w:cantSplit/>
        </w:trPr>
        <w:tc>
          <w:tcPr>
            <w:tcW w:w="9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2:00PM</w:t>
            </w:r>
          </w:p>
        </w:tc>
        <w:tc>
          <w:tcPr>
            <w:tcW w:w="3800" w:type="dxa"/>
            <w:shd w:val="clear" w:color="auto" w:fill="auto"/>
          </w:tcPr>
          <w:p w:rsidR="00200991" w:rsidRPr="00200991" w:rsidRDefault="00200991" w:rsidP="00200991">
            <w:pPr>
              <w:rPr>
                <w:rFonts w:ascii="Arial" w:hAnsi="Arial" w:cs="Arial"/>
                <w:b/>
                <w:sz w:val="16"/>
              </w:rPr>
            </w:pPr>
            <w:proofErr w:type="spellStart"/>
            <w:r w:rsidRPr="00200991">
              <w:rPr>
                <w:rFonts w:ascii="Arial" w:hAnsi="Arial" w:cs="Arial"/>
                <w:b/>
                <w:sz w:val="16"/>
              </w:rPr>
              <w:t>Dr</w:t>
            </w:r>
            <w:proofErr w:type="spellEnd"/>
            <w:r w:rsidRPr="00200991">
              <w:rPr>
                <w:rFonts w:ascii="Arial" w:hAnsi="Arial" w:cs="Arial"/>
                <w:b/>
                <w:sz w:val="16"/>
              </w:rPr>
              <w:t xml:space="preserve"> Oz (R) 'CC'</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r>
              <w:rPr>
                <w:rFonts w:ascii="Arial" w:hAnsi="Arial" w:cs="Arial"/>
                <w:noProof/>
                <w:sz w:val="16"/>
                <w:lang w:val="en-AU" w:eastAsia="en-AU"/>
              </w:rPr>
              <w:drawing>
                <wp:inline distT="0" distB="0" distL="0" distR="0" wp14:anchorId="00A3FAD6" wp14:editId="2DDA9B57">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0991" w:rsidRDefault="00200991" w:rsidP="00200991">
            <w:pPr>
              <w:jc w:val="center"/>
              <w:rPr>
                <w:rFonts w:ascii="Arial" w:hAnsi="Arial" w:cs="Arial"/>
                <w:sz w:val="16"/>
              </w:rPr>
            </w:pPr>
            <w:r>
              <w:rPr>
                <w:rFonts w:ascii="Arial" w:hAnsi="Arial" w:cs="Arial"/>
                <w:sz w:val="16"/>
              </w:rPr>
              <w:t>PG</w:t>
            </w:r>
          </w:p>
          <w:p w:rsidR="00200991" w:rsidRPr="00200991" w:rsidRDefault="00200991" w:rsidP="00200991">
            <w:pPr>
              <w:jc w:val="center"/>
              <w:rPr>
                <w:rFonts w:ascii="Arial" w:hAnsi="Arial" w:cs="Arial"/>
                <w:sz w:val="16"/>
              </w:rPr>
            </w:pPr>
            <w:r>
              <w:rPr>
                <w:rFonts w:ascii="Arial" w:hAnsi="Arial" w:cs="Arial"/>
                <w:sz w:val="16"/>
              </w:rPr>
              <w:t>(S,A)</w:t>
            </w:r>
          </w:p>
        </w:tc>
        <w:tc>
          <w:tcPr>
            <w:tcW w:w="5200" w:type="dxa"/>
            <w:shd w:val="clear" w:color="auto" w:fill="auto"/>
          </w:tcPr>
          <w:p w:rsidR="00200991" w:rsidRPr="00200991" w:rsidRDefault="00200991" w:rsidP="00200991">
            <w:pPr>
              <w:jc w:val="both"/>
              <w:rPr>
                <w:rFonts w:ascii="Arial" w:hAnsi="Arial" w:cs="Arial"/>
                <w:sz w:val="16"/>
                <w:u w:val="single"/>
              </w:rPr>
            </w:pPr>
            <w:r w:rsidRPr="00200991">
              <w:rPr>
                <w:rFonts w:ascii="Arial" w:hAnsi="Arial" w:cs="Arial"/>
                <w:sz w:val="16"/>
                <w:u w:val="single"/>
              </w:rPr>
              <w:t>Gynecologist's Guide To Sex After 40</w:t>
            </w:r>
          </w:p>
          <w:p w:rsidR="00200991" w:rsidRPr="00200991" w:rsidRDefault="00200991" w:rsidP="00200991">
            <w:pPr>
              <w:jc w:val="both"/>
              <w:rPr>
                <w:rFonts w:ascii="Arial" w:hAnsi="Arial" w:cs="Arial"/>
                <w:sz w:val="16"/>
              </w:rPr>
            </w:pPr>
            <w:r w:rsidRPr="00200991">
              <w:rPr>
                <w:rFonts w:ascii="Arial" w:hAnsi="Arial" w:cs="Arial"/>
                <w:sz w:val="16"/>
              </w:rPr>
              <w:t xml:space="preserve">Today </w:t>
            </w:r>
            <w:proofErr w:type="spellStart"/>
            <w:r w:rsidRPr="00200991">
              <w:rPr>
                <w:rFonts w:ascii="Arial" w:hAnsi="Arial" w:cs="Arial"/>
                <w:sz w:val="16"/>
              </w:rPr>
              <w:t>Dr</w:t>
            </w:r>
            <w:proofErr w:type="spellEnd"/>
            <w:r w:rsidRPr="00200991">
              <w:rPr>
                <w:rFonts w:ascii="Arial" w:hAnsi="Arial" w:cs="Arial"/>
                <w:sz w:val="16"/>
              </w:rPr>
              <w:t xml:space="preserve"> Oz discusses sex and the woman's body after 40 years of age. Today also explores bunion busters, poisoning, and first aid mistakes that could be deadly. </w:t>
            </w:r>
          </w:p>
        </w:tc>
      </w:tr>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200991" w:rsidRPr="00200991" w:rsidTr="00200991">
        <w:trPr>
          <w:cantSplit/>
        </w:trPr>
        <w:tc>
          <w:tcPr>
            <w:tcW w:w="9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3:00PM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Border Patrol (R) 'CC'</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r>
              <w:rPr>
                <w:rFonts w:ascii="Arial" w:hAnsi="Arial" w:cs="Arial"/>
                <w:noProof/>
                <w:sz w:val="16"/>
                <w:lang w:val="en-AU" w:eastAsia="en-AU"/>
              </w:rPr>
              <w:drawing>
                <wp:inline distT="0" distB="0" distL="0" distR="0" wp14:anchorId="0C05BCD7" wp14:editId="532A2BF7">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PG</w:t>
            </w:r>
          </w:p>
        </w:tc>
        <w:tc>
          <w:tcPr>
            <w:tcW w:w="5200" w:type="dxa"/>
            <w:shd w:val="clear" w:color="auto" w:fill="auto"/>
          </w:tcPr>
          <w:p w:rsidR="00200991" w:rsidRPr="00200991" w:rsidRDefault="00200991" w:rsidP="00200991">
            <w:pPr>
              <w:jc w:val="both"/>
              <w:rPr>
                <w:rFonts w:ascii="Arial" w:hAnsi="Arial" w:cs="Arial"/>
                <w:sz w:val="16"/>
              </w:rPr>
            </w:pPr>
            <w:r w:rsidRPr="00200991">
              <w:rPr>
                <w:rFonts w:ascii="Arial" w:hAnsi="Arial" w:cs="Arial"/>
                <w:sz w:val="16"/>
              </w:rPr>
              <w:t xml:space="preserve">Top Gear host, Jeremy Clarkson and his Ferraris rev up officers and the customs dive squad seeks underwater drugs. </w:t>
            </w:r>
          </w:p>
        </w:tc>
      </w:tr>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200991" w:rsidRPr="00200991" w:rsidTr="00200991">
        <w:trPr>
          <w:cantSplit/>
        </w:trPr>
        <w:tc>
          <w:tcPr>
            <w:tcW w:w="9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3:30PM</w:t>
            </w:r>
          </w:p>
        </w:tc>
        <w:tc>
          <w:tcPr>
            <w:tcW w:w="3800" w:type="dxa"/>
            <w:shd w:val="clear" w:color="auto" w:fill="auto"/>
          </w:tcPr>
          <w:p w:rsidR="00200991" w:rsidRPr="00200991" w:rsidRDefault="00200991" w:rsidP="00200991">
            <w:pPr>
              <w:rPr>
                <w:rFonts w:ascii="Arial" w:hAnsi="Arial" w:cs="Arial"/>
                <w:b/>
                <w:sz w:val="16"/>
              </w:rPr>
            </w:pPr>
            <w:proofErr w:type="spellStart"/>
            <w:r w:rsidRPr="00200991">
              <w:rPr>
                <w:rFonts w:ascii="Arial" w:hAnsi="Arial" w:cs="Arial"/>
                <w:b/>
                <w:sz w:val="16"/>
              </w:rPr>
              <w:t>Toybox</w:t>
            </w:r>
            <w:proofErr w:type="spellEnd"/>
            <w:r w:rsidRPr="00200991">
              <w:rPr>
                <w:rFonts w:ascii="Arial" w:hAnsi="Arial" w:cs="Arial"/>
                <w:b/>
                <w:sz w:val="16"/>
              </w:rPr>
              <w:t xml:space="preserve"> (R) 'CC'</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r>
              <w:rPr>
                <w:rFonts w:ascii="Arial" w:hAnsi="Arial" w:cs="Arial"/>
                <w:noProof/>
                <w:sz w:val="16"/>
                <w:lang w:val="en-AU" w:eastAsia="en-AU"/>
              </w:rPr>
              <w:drawing>
                <wp:inline distT="0" distB="0" distL="0" distR="0" wp14:anchorId="0EE9A727" wp14:editId="34BE4375">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P</w:t>
            </w:r>
          </w:p>
        </w:tc>
        <w:tc>
          <w:tcPr>
            <w:tcW w:w="5200" w:type="dxa"/>
            <w:shd w:val="clear" w:color="auto" w:fill="auto"/>
          </w:tcPr>
          <w:p w:rsidR="00200991" w:rsidRPr="00200991" w:rsidRDefault="00200991" w:rsidP="00200991">
            <w:pPr>
              <w:jc w:val="both"/>
              <w:rPr>
                <w:rFonts w:ascii="Arial" w:hAnsi="Arial" w:cs="Arial"/>
                <w:sz w:val="16"/>
                <w:u w:val="single"/>
              </w:rPr>
            </w:pPr>
            <w:r w:rsidRPr="00200991">
              <w:rPr>
                <w:rFonts w:ascii="Arial" w:hAnsi="Arial" w:cs="Arial"/>
                <w:sz w:val="16"/>
                <w:u w:val="single"/>
              </w:rPr>
              <w:t>A Matter of Perspective</w:t>
            </w:r>
          </w:p>
          <w:p w:rsidR="00200991" w:rsidRPr="00200991" w:rsidRDefault="00200991" w:rsidP="00200991">
            <w:pPr>
              <w:jc w:val="both"/>
              <w:rPr>
                <w:rFonts w:ascii="Arial" w:hAnsi="Arial" w:cs="Arial"/>
                <w:sz w:val="16"/>
              </w:rPr>
            </w:pPr>
            <w:r w:rsidRPr="00200991">
              <w:rPr>
                <w:rFonts w:ascii="Arial" w:hAnsi="Arial" w:cs="Arial"/>
                <w:sz w:val="16"/>
              </w:rPr>
              <w:t xml:space="preserve">Watch the toys come alive when we open the lid to a fantasy world full of fun, music, learning and adventure! </w:t>
            </w:r>
          </w:p>
        </w:tc>
      </w:tr>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200991" w:rsidRPr="00200991" w:rsidTr="00200991">
        <w:trPr>
          <w:cantSplit/>
        </w:trPr>
        <w:tc>
          <w:tcPr>
            <w:tcW w:w="9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4:00PM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Match It 'CC'</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r>
              <w:rPr>
                <w:rFonts w:ascii="Arial" w:hAnsi="Arial" w:cs="Arial"/>
                <w:noProof/>
                <w:sz w:val="16"/>
                <w:lang w:val="en-AU" w:eastAsia="en-AU"/>
              </w:rPr>
              <w:drawing>
                <wp:inline distT="0" distB="0" distL="0" distR="0" wp14:anchorId="54BD93D5" wp14:editId="07DD36DD">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C</w:t>
            </w:r>
          </w:p>
        </w:tc>
        <w:tc>
          <w:tcPr>
            <w:tcW w:w="5200" w:type="dxa"/>
            <w:shd w:val="clear" w:color="auto" w:fill="auto"/>
          </w:tcPr>
          <w:p w:rsidR="00200991" w:rsidRPr="00200991" w:rsidRDefault="00200991" w:rsidP="00200991">
            <w:pPr>
              <w:jc w:val="both"/>
              <w:rPr>
                <w:rFonts w:ascii="Arial" w:hAnsi="Arial" w:cs="Arial"/>
                <w:sz w:val="16"/>
              </w:rPr>
            </w:pPr>
            <w:r w:rsidRPr="00200991">
              <w:rPr>
                <w:rFonts w:ascii="Arial" w:hAnsi="Arial" w:cs="Arial"/>
                <w:sz w:val="16"/>
              </w:rPr>
              <w:t xml:space="preserve">Jack </w:t>
            </w:r>
            <w:proofErr w:type="spellStart"/>
            <w:r w:rsidRPr="00200991">
              <w:rPr>
                <w:rFonts w:ascii="Arial" w:hAnsi="Arial" w:cs="Arial"/>
                <w:sz w:val="16"/>
              </w:rPr>
              <w:t>Yabsley</w:t>
            </w:r>
            <w:proofErr w:type="spellEnd"/>
            <w:r w:rsidRPr="00200991">
              <w:rPr>
                <w:rFonts w:ascii="Arial" w:hAnsi="Arial" w:cs="Arial"/>
                <w:sz w:val="16"/>
              </w:rPr>
              <w:t xml:space="preserve"> hosts this fast-paced new show where teams use cool touch-screen technology to match words and pictures to answer quiz questions, and play for the chance to become MATCH IT champions! </w:t>
            </w:r>
          </w:p>
        </w:tc>
      </w:tr>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200991" w:rsidRPr="00200991" w:rsidTr="00200991">
        <w:trPr>
          <w:cantSplit/>
        </w:trPr>
        <w:tc>
          <w:tcPr>
            <w:tcW w:w="9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4:30PM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Seven News At 4.30 'CC'</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r>
              <w:rPr>
                <w:rFonts w:ascii="Arial" w:hAnsi="Arial" w:cs="Arial"/>
                <w:noProof/>
                <w:sz w:val="16"/>
                <w:lang w:val="en-AU" w:eastAsia="en-AU"/>
              </w:rPr>
              <w:drawing>
                <wp:inline distT="0" distB="0" distL="0" distR="0" wp14:anchorId="65E4DC17" wp14:editId="17DC3F64">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0991" w:rsidRPr="00200991" w:rsidRDefault="00200991" w:rsidP="00200991">
            <w:pPr>
              <w:jc w:val="center"/>
              <w:rPr>
                <w:rFonts w:ascii="Arial" w:hAnsi="Arial" w:cs="Arial"/>
                <w:sz w:val="16"/>
              </w:rPr>
            </w:pPr>
          </w:p>
        </w:tc>
        <w:tc>
          <w:tcPr>
            <w:tcW w:w="5200" w:type="dxa"/>
            <w:shd w:val="clear" w:color="auto" w:fill="auto"/>
          </w:tcPr>
          <w:p w:rsidR="00200991" w:rsidRPr="00200991" w:rsidRDefault="00200991" w:rsidP="00200991">
            <w:pPr>
              <w:jc w:val="both"/>
              <w:rPr>
                <w:rFonts w:ascii="Arial" w:hAnsi="Arial" w:cs="Arial"/>
                <w:sz w:val="16"/>
              </w:rPr>
            </w:pPr>
            <w:r w:rsidRPr="00200991">
              <w:rPr>
                <w:rFonts w:ascii="Arial" w:hAnsi="Arial" w:cs="Arial"/>
                <w:sz w:val="16"/>
              </w:rPr>
              <w:t xml:space="preserve">The latest news, sport and weather from around Australia and overseas. </w:t>
            </w:r>
          </w:p>
        </w:tc>
      </w:tr>
      <w:tr w:rsidR="00200991" w:rsidRPr="00200991" w:rsidTr="00200991">
        <w:trPr>
          <w:cantSplit/>
        </w:trPr>
        <w:tc>
          <w:tcPr>
            <w:tcW w:w="900" w:type="dxa"/>
            <w:shd w:val="clear" w:color="auto" w:fill="auto"/>
          </w:tcPr>
          <w:p w:rsidR="00200991" w:rsidRDefault="00200991" w:rsidP="00200991">
            <w:pPr>
              <w:jc w:val="center"/>
              <w:rPr>
                <w:rFonts w:ascii="Arial" w:hAnsi="Arial" w:cs="Arial"/>
                <w:sz w:val="16"/>
              </w:rPr>
            </w:pPr>
          </w:p>
        </w:tc>
        <w:tc>
          <w:tcPr>
            <w:tcW w:w="3800" w:type="dxa"/>
            <w:shd w:val="clear" w:color="auto" w:fill="auto"/>
          </w:tcPr>
          <w:p w:rsidR="00200991" w:rsidRPr="00200991" w:rsidRDefault="00200991" w:rsidP="00200991">
            <w:pPr>
              <w:rPr>
                <w:rFonts w:ascii="Arial" w:hAnsi="Arial" w:cs="Arial"/>
                <w:b/>
                <w:sz w:val="16"/>
              </w:rPr>
            </w:pPr>
          </w:p>
        </w:tc>
        <w:tc>
          <w:tcPr>
            <w:tcW w:w="800" w:type="dxa"/>
            <w:shd w:val="clear" w:color="auto" w:fill="auto"/>
          </w:tcPr>
          <w:p w:rsidR="00200991" w:rsidRPr="00200991" w:rsidRDefault="00200991" w:rsidP="00200991">
            <w:pPr>
              <w:jc w:val="center"/>
              <w:rPr>
                <w:rFonts w:ascii="Arial" w:hAnsi="Arial" w:cs="Arial"/>
                <w:sz w:val="16"/>
              </w:rPr>
            </w:pPr>
          </w:p>
        </w:tc>
        <w:tc>
          <w:tcPr>
            <w:tcW w:w="5200" w:type="dxa"/>
            <w:shd w:val="clear" w:color="auto" w:fill="auto"/>
          </w:tcPr>
          <w:p w:rsidR="00200991" w:rsidRPr="00200991" w:rsidRDefault="00200991" w:rsidP="00200991">
            <w:pPr>
              <w:jc w:val="both"/>
              <w:rPr>
                <w:rFonts w:ascii="Arial" w:hAnsi="Arial" w:cs="Arial"/>
                <w:sz w:val="16"/>
              </w:rPr>
            </w:pPr>
          </w:p>
        </w:tc>
      </w:tr>
      <w:tr w:rsidR="00200991" w:rsidRPr="00200991" w:rsidTr="00200991">
        <w:trPr>
          <w:cantSplit/>
        </w:trPr>
        <w:tc>
          <w:tcPr>
            <w:tcW w:w="900" w:type="dxa"/>
            <w:shd w:val="clear" w:color="auto" w:fill="auto"/>
          </w:tcPr>
          <w:p w:rsidR="00200991" w:rsidRDefault="00200991" w:rsidP="00200991">
            <w:pPr>
              <w:jc w:val="center"/>
              <w:rPr>
                <w:rFonts w:ascii="Arial" w:hAnsi="Arial" w:cs="Arial"/>
                <w:sz w:val="16"/>
              </w:rPr>
            </w:pPr>
            <w:r>
              <w:rPr>
                <w:rFonts w:ascii="Arial" w:hAnsi="Arial" w:cs="Arial"/>
                <w:sz w:val="16"/>
              </w:rPr>
              <w:t>5:00PM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The Price Is Right 'CC'</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r>
              <w:rPr>
                <w:rFonts w:ascii="Arial" w:hAnsi="Arial" w:cs="Arial"/>
                <w:noProof/>
                <w:sz w:val="16"/>
                <w:lang w:val="en-AU" w:eastAsia="en-AU"/>
              </w:rPr>
              <w:drawing>
                <wp:inline distT="0" distB="0" distL="0" distR="0" wp14:anchorId="58C063BE" wp14:editId="67BF5267">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G</w:t>
            </w:r>
          </w:p>
        </w:tc>
        <w:tc>
          <w:tcPr>
            <w:tcW w:w="5200" w:type="dxa"/>
            <w:shd w:val="clear" w:color="auto" w:fill="auto"/>
          </w:tcPr>
          <w:p w:rsidR="00200991" w:rsidRPr="00200991" w:rsidRDefault="00200991" w:rsidP="00200991">
            <w:pPr>
              <w:jc w:val="both"/>
              <w:rPr>
                <w:rFonts w:ascii="Arial" w:hAnsi="Arial" w:cs="Arial"/>
                <w:sz w:val="16"/>
              </w:rPr>
            </w:pPr>
            <w:r w:rsidRPr="00200991">
              <w:rPr>
                <w:rFonts w:ascii="Arial" w:hAnsi="Arial" w:cs="Arial"/>
                <w:sz w:val="16"/>
              </w:rPr>
              <w:t xml:space="preserve">Larry </w:t>
            </w:r>
            <w:proofErr w:type="spellStart"/>
            <w:r w:rsidRPr="00200991">
              <w:rPr>
                <w:rFonts w:ascii="Arial" w:hAnsi="Arial" w:cs="Arial"/>
                <w:sz w:val="16"/>
              </w:rPr>
              <w:t>Emdur</w:t>
            </w:r>
            <w:proofErr w:type="spellEnd"/>
            <w:r w:rsidRPr="00200991">
              <w:rPr>
                <w:rFonts w:ascii="Arial" w:hAnsi="Arial" w:cs="Arial"/>
                <w:sz w:val="16"/>
              </w:rPr>
              <w:t xml:space="preserve"> hosts one of Australia's all-time </w:t>
            </w:r>
            <w:proofErr w:type="spellStart"/>
            <w:r w:rsidRPr="00200991">
              <w:rPr>
                <w:rFonts w:ascii="Arial" w:hAnsi="Arial" w:cs="Arial"/>
                <w:sz w:val="16"/>
              </w:rPr>
              <w:t>favourite</w:t>
            </w:r>
            <w:proofErr w:type="spellEnd"/>
            <w:r w:rsidRPr="00200991">
              <w:rPr>
                <w:rFonts w:ascii="Arial" w:hAnsi="Arial" w:cs="Arial"/>
                <w:sz w:val="16"/>
              </w:rPr>
              <w:t xml:space="preserve"> game shows, with all new sets, exciting new games and fabulous prizes. </w:t>
            </w:r>
          </w:p>
        </w:tc>
      </w:tr>
      <w:tr w:rsidR="00200991" w:rsidRPr="00200991" w:rsidTr="00200991">
        <w:trPr>
          <w:cantSplit/>
        </w:trPr>
        <w:tc>
          <w:tcPr>
            <w:tcW w:w="900" w:type="dxa"/>
            <w:shd w:val="clear" w:color="auto" w:fill="auto"/>
          </w:tcPr>
          <w:p w:rsidR="00200991" w:rsidRDefault="00200991" w:rsidP="00200991">
            <w:pPr>
              <w:jc w:val="center"/>
              <w:rPr>
                <w:rFonts w:ascii="Arial" w:hAnsi="Arial" w:cs="Arial"/>
                <w:sz w:val="16"/>
              </w:rPr>
            </w:pPr>
          </w:p>
        </w:tc>
        <w:tc>
          <w:tcPr>
            <w:tcW w:w="3800" w:type="dxa"/>
            <w:shd w:val="clear" w:color="auto" w:fill="auto"/>
          </w:tcPr>
          <w:p w:rsidR="00200991" w:rsidRPr="00200991" w:rsidRDefault="00200991" w:rsidP="00200991">
            <w:pPr>
              <w:rPr>
                <w:rFonts w:ascii="Arial" w:hAnsi="Arial" w:cs="Arial"/>
                <w:b/>
                <w:sz w:val="16"/>
              </w:rPr>
            </w:pPr>
          </w:p>
        </w:tc>
        <w:tc>
          <w:tcPr>
            <w:tcW w:w="800" w:type="dxa"/>
            <w:shd w:val="clear" w:color="auto" w:fill="auto"/>
          </w:tcPr>
          <w:p w:rsidR="00200991" w:rsidRDefault="00200991" w:rsidP="00200991">
            <w:pPr>
              <w:jc w:val="center"/>
              <w:rPr>
                <w:rFonts w:ascii="Arial" w:hAnsi="Arial" w:cs="Arial"/>
                <w:sz w:val="16"/>
              </w:rPr>
            </w:pPr>
          </w:p>
        </w:tc>
        <w:tc>
          <w:tcPr>
            <w:tcW w:w="5200" w:type="dxa"/>
            <w:shd w:val="clear" w:color="auto" w:fill="auto"/>
          </w:tcPr>
          <w:p w:rsidR="00200991" w:rsidRPr="00200991" w:rsidRDefault="00200991" w:rsidP="00200991">
            <w:pPr>
              <w:jc w:val="both"/>
              <w:rPr>
                <w:rFonts w:ascii="Arial" w:hAnsi="Arial" w:cs="Arial"/>
                <w:sz w:val="16"/>
              </w:rPr>
            </w:pPr>
          </w:p>
        </w:tc>
      </w:tr>
      <w:tr w:rsidR="00200991" w:rsidRPr="00200991" w:rsidTr="00200991">
        <w:trPr>
          <w:cantSplit/>
        </w:trPr>
        <w:tc>
          <w:tcPr>
            <w:tcW w:w="900" w:type="dxa"/>
            <w:shd w:val="clear" w:color="auto" w:fill="auto"/>
          </w:tcPr>
          <w:p w:rsidR="00200991" w:rsidRDefault="00200991" w:rsidP="00200991">
            <w:pPr>
              <w:jc w:val="center"/>
              <w:rPr>
                <w:rFonts w:ascii="Arial" w:hAnsi="Arial" w:cs="Arial"/>
                <w:sz w:val="16"/>
              </w:rPr>
            </w:pPr>
            <w:r>
              <w:rPr>
                <w:rFonts w:ascii="Arial" w:hAnsi="Arial" w:cs="Arial"/>
                <w:sz w:val="16"/>
              </w:rPr>
              <w:t>5:30PM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Deal Or No Deal 'CC'</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r>
              <w:rPr>
                <w:rFonts w:ascii="Arial" w:hAnsi="Arial" w:cs="Arial"/>
                <w:noProof/>
                <w:sz w:val="16"/>
                <w:lang w:val="en-AU" w:eastAsia="en-AU"/>
              </w:rPr>
              <w:drawing>
                <wp:inline distT="0" distB="0" distL="0" distR="0" wp14:anchorId="024221A2" wp14:editId="3E10EB0A">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0991" w:rsidRDefault="00200991" w:rsidP="00200991">
            <w:pPr>
              <w:jc w:val="center"/>
              <w:rPr>
                <w:rFonts w:ascii="Arial" w:hAnsi="Arial" w:cs="Arial"/>
                <w:sz w:val="16"/>
              </w:rPr>
            </w:pPr>
            <w:r>
              <w:rPr>
                <w:rFonts w:ascii="Arial" w:hAnsi="Arial" w:cs="Arial"/>
                <w:sz w:val="16"/>
              </w:rPr>
              <w:t>G</w:t>
            </w:r>
          </w:p>
        </w:tc>
        <w:tc>
          <w:tcPr>
            <w:tcW w:w="5200" w:type="dxa"/>
            <w:shd w:val="clear" w:color="auto" w:fill="auto"/>
          </w:tcPr>
          <w:p w:rsidR="00200991" w:rsidRPr="00200991" w:rsidRDefault="00200991" w:rsidP="00200991">
            <w:pPr>
              <w:jc w:val="both"/>
              <w:rPr>
                <w:rFonts w:ascii="Arial" w:hAnsi="Arial" w:cs="Arial"/>
                <w:sz w:val="16"/>
              </w:rPr>
            </w:pPr>
            <w:r w:rsidRPr="00200991">
              <w:rPr>
                <w:rFonts w:ascii="Arial" w:hAnsi="Arial" w:cs="Arial"/>
                <w:sz w:val="16"/>
              </w:rPr>
              <w:t xml:space="preserve">Join Andrew O'Keefe in the exhilarating game show where contestants play for $200,000. </w:t>
            </w:r>
          </w:p>
        </w:tc>
      </w:tr>
      <w:tr w:rsidR="00200991" w:rsidRPr="00200991" w:rsidTr="00200991">
        <w:trPr>
          <w:cantSplit/>
        </w:trPr>
        <w:tc>
          <w:tcPr>
            <w:tcW w:w="900" w:type="dxa"/>
            <w:shd w:val="clear" w:color="auto" w:fill="auto"/>
          </w:tcPr>
          <w:p w:rsidR="00200991" w:rsidRDefault="00200991" w:rsidP="00200991">
            <w:pPr>
              <w:jc w:val="center"/>
              <w:rPr>
                <w:rFonts w:ascii="Arial" w:hAnsi="Arial" w:cs="Arial"/>
                <w:sz w:val="16"/>
              </w:rPr>
            </w:pPr>
          </w:p>
        </w:tc>
        <w:tc>
          <w:tcPr>
            <w:tcW w:w="3800" w:type="dxa"/>
            <w:shd w:val="clear" w:color="auto" w:fill="auto"/>
          </w:tcPr>
          <w:p w:rsidR="00200991" w:rsidRPr="00200991" w:rsidRDefault="00200991" w:rsidP="00200991">
            <w:pPr>
              <w:rPr>
                <w:rFonts w:ascii="Arial" w:hAnsi="Arial" w:cs="Arial"/>
                <w:b/>
                <w:sz w:val="16"/>
              </w:rPr>
            </w:pPr>
          </w:p>
        </w:tc>
        <w:tc>
          <w:tcPr>
            <w:tcW w:w="800" w:type="dxa"/>
            <w:shd w:val="clear" w:color="auto" w:fill="auto"/>
          </w:tcPr>
          <w:p w:rsidR="00200991" w:rsidRDefault="00200991" w:rsidP="00200991">
            <w:pPr>
              <w:jc w:val="center"/>
              <w:rPr>
                <w:rFonts w:ascii="Arial" w:hAnsi="Arial" w:cs="Arial"/>
                <w:sz w:val="16"/>
              </w:rPr>
            </w:pPr>
          </w:p>
        </w:tc>
        <w:tc>
          <w:tcPr>
            <w:tcW w:w="5200" w:type="dxa"/>
            <w:shd w:val="clear" w:color="auto" w:fill="auto"/>
          </w:tcPr>
          <w:p w:rsidR="00200991" w:rsidRPr="00200991" w:rsidRDefault="00200991" w:rsidP="00200991">
            <w:pPr>
              <w:jc w:val="both"/>
              <w:rPr>
                <w:rFonts w:ascii="Arial" w:hAnsi="Arial" w:cs="Arial"/>
                <w:sz w:val="16"/>
              </w:rPr>
            </w:pPr>
          </w:p>
        </w:tc>
      </w:tr>
      <w:tr w:rsidR="00200991" w:rsidRPr="00200991" w:rsidTr="00200991">
        <w:trPr>
          <w:cantSplit/>
        </w:trPr>
        <w:tc>
          <w:tcPr>
            <w:tcW w:w="900" w:type="dxa"/>
            <w:shd w:val="clear" w:color="auto" w:fill="auto"/>
          </w:tcPr>
          <w:p w:rsidR="00200991" w:rsidRDefault="00200991" w:rsidP="00200991">
            <w:pPr>
              <w:jc w:val="center"/>
              <w:rPr>
                <w:rFonts w:ascii="Arial" w:hAnsi="Arial" w:cs="Arial"/>
                <w:sz w:val="16"/>
              </w:rPr>
            </w:pPr>
            <w:r>
              <w:rPr>
                <w:rFonts w:ascii="Arial" w:hAnsi="Arial" w:cs="Arial"/>
                <w:sz w:val="16"/>
              </w:rPr>
              <w:t>6:00PM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Seven News 'CC'</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r>
              <w:rPr>
                <w:rFonts w:ascii="Arial" w:hAnsi="Arial" w:cs="Arial"/>
                <w:noProof/>
                <w:sz w:val="16"/>
                <w:lang w:val="en-AU" w:eastAsia="en-AU"/>
              </w:rPr>
              <w:drawing>
                <wp:inline distT="0" distB="0" distL="0" distR="0" wp14:anchorId="5C3B251E" wp14:editId="640BD3DA">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0991" w:rsidRDefault="00200991" w:rsidP="00200991">
            <w:pPr>
              <w:jc w:val="center"/>
              <w:rPr>
                <w:rFonts w:ascii="Arial" w:hAnsi="Arial" w:cs="Arial"/>
                <w:sz w:val="16"/>
              </w:rPr>
            </w:pPr>
          </w:p>
        </w:tc>
        <w:tc>
          <w:tcPr>
            <w:tcW w:w="5200" w:type="dxa"/>
            <w:shd w:val="clear" w:color="auto" w:fill="auto"/>
          </w:tcPr>
          <w:p w:rsidR="00200991" w:rsidRPr="00200991" w:rsidRDefault="00200991" w:rsidP="00200991">
            <w:pPr>
              <w:jc w:val="both"/>
              <w:rPr>
                <w:rFonts w:ascii="Arial" w:hAnsi="Arial" w:cs="Arial"/>
                <w:sz w:val="16"/>
              </w:rPr>
            </w:pPr>
            <w:r w:rsidRPr="00200991">
              <w:rPr>
                <w:rFonts w:ascii="Arial" w:hAnsi="Arial" w:cs="Arial"/>
                <w:sz w:val="16"/>
              </w:rPr>
              <w:t xml:space="preserve">Peter Mitchell presents today's news with David Brown updating the weather. Sport is with Sandy Roberts. </w:t>
            </w:r>
          </w:p>
        </w:tc>
      </w:tr>
      <w:tr w:rsidR="00200991" w:rsidRPr="00200991" w:rsidTr="00200991">
        <w:trPr>
          <w:cantSplit/>
        </w:trPr>
        <w:tc>
          <w:tcPr>
            <w:tcW w:w="900" w:type="dxa"/>
            <w:shd w:val="clear" w:color="auto" w:fill="auto"/>
          </w:tcPr>
          <w:p w:rsidR="00200991" w:rsidRDefault="00200991" w:rsidP="00200991">
            <w:pPr>
              <w:jc w:val="center"/>
              <w:rPr>
                <w:rFonts w:ascii="Arial" w:hAnsi="Arial" w:cs="Arial"/>
                <w:sz w:val="16"/>
              </w:rPr>
            </w:pPr>
          </w:p>
        </w:tc>
        <w:tc>
          <w:tcPr>
            <w:tcW w:w="3800" w:type="dxa"/>
            <w:shd w:val="clear" w:color="auto" w:fill="auto"/>
          </w:tcPr>
          <w:p w:rsidR="00200991" w:rsidRPr="00200991" w:rsidRDefault="00200991" w:rsidP="00200991">
            <w:pPr>
              <w:rPr>
                <w:rFonts w:ascii="Arial" w:hAnsi="Arial" w:cs="Arial"/>
                <w:b/>
                <w:sz w:val="16"/>
              </w:rPr>
            </w:pPr>
          </w:p>
        </w:tc>
        <w:tc>
          <w:tcPr>
            <w:tcW w:w="800" w:type="dxa"/>
            <w:shd w:val="clear" w:color="auto" w:fill="auto"/>
          </w:tcPr>
          <w:p w:rsidR="00200991" w:rsidRDefault="00200991" w:rsidP="00200991">
            <w:pPr>
              <w:jc w:val="center"/>
              <w:rPr>
                <w:rFonts w:ascii="Arial" w:hAnsi="Arial" w:cs="Arial"/>
                <w:sz w:val="16"/>
              </w:rPr>
            </w:pPr>
          </w:p>
        </w:tc>
        <w:tc>
          <w:tcPr>
            <w:tcW w:w="5200" w:type="dxa"/>
            <w:shd w:val="clear" w:color="auto" w:fill="auto"/>
          </w:tcPr>
          <w:p w:rsidR="00200991" w:rsidRPr="00200991" w:rsidRDefault="00200991" w:rsidP="00200991">
            <w:pPr>
              <w:jc w:val="both"/>
              <w:rPr>
                <w:rFonts w:ascii="Arial" w:hAnsi="Arial" w:cs="Arial"/>
                <w:sz w:val="16"/>
              </w:rPr>
            </w:pPr>
          </w:p>
        </w:tc>
      </w:tr>
      <w:tr w:rsidR="00200991" w:rsidRPr="00200991" w:rsidTr="00200991">
        <w:trPr>
          <w:cantSplit/>
        </w:trPr>
        <w:tc>
          <w:tcPr>
            <w:tcW w:w="900" w:type="dxa"/>
            <w:shd w:val="clear" w:color="auto" w:fill="auto"/>
          </w:tcPr>
          <w:p w:rsidR="00200991" w:rsidRDefault="00200991" w:rsidP="00200991">
            <w:pPr>
              <w:jc w:val="center"/>
              <w:rPr>
                <w:rFonts w:ascii="Arial" w:hAnsi="Arial" w:cs="Arial"/>
                <w:sz w:val="16"/>
              </w:rPr>
            </w:pPr>
            <w:r>
              <w:rPr>
                <w:rFonts w:ascii="Arial" w:hAnsi="Arial" w:cs="Arial"/>
                <w:sz w:val="16"/>
              </w:rPr>
              <w:t>6:30PM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Today Tonight 'CC'</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r>
              <w:rPr>
                <w:rFonts w:ascii="Arial" w:hAnsi="Arial" w:cs="Arial"/>
                <w:noProof/>
                <w:sz w:val="16"/>
                <w:lang w:val="en-AU" w:eastAsia="en-AU"/>
              </w:rPr>
              <w:drawing>
                <wp:inline distT="0" distB="0" distL="0" distR="0" wp14:anchorId="1E99764E" wp14:editId="005C52C0">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0991" w:rsidRDefault="00200991" w:rsidP="00200991">
            <w:pPr>
              <w:jc w:val="center"/>
              <w:rPr>
                <w:rFonts w:ascii="Arial" w:hAnsi="Arial" w:cs="Arial"/>
                <w:sz w:val="16"/>
              </w:rPr>
            </w:pPr>
          </w:p>
        </w:tc>
        <w:tc>
          <w:tcPr>
            <w:tcW w:w="5200" w:type="dxa"/>
            <w:shd w:val="clear" w:color="auto" w:fill="auto"/>
          </w:tcPr>
          <w:p w:rsidR="00200991" w:rsidRPr="00200991" w:rsidRDefault="00200991" w:rsidP="00200991">
            <w:pPr>
              <w:jc w:val="both"/>
              <w:rPr>
                <w:rFonts w:ascii="Arial" w:hAnsi="Arial" w:cs="Arial"/>
                <w:sz w:val="16"/>
              </w:rPr>
            </w:pPr>
            <w:r w:rsidRPr="00200991">
              <w:rPr>
                <w:rFonts w:ascii="Arial" w:hAnsi="Arial" w:cs="Arial"/>
                <w:sz w:val="16"/>
              </w:rPr>
              <w:t xml:space="preserve">Matt White reports on the latest news and current social issues. </w:t>
            </w:r>
          </w:p>
        </w:tc>
      </w:tr>
    </w:tbl>
    <w:p w:rsidR="00200991" w:rsidRDefault="00200991"/>
    <w:p w:rsidR="00200991" w:rsidRDefault="00200991">
      <w:r>
        <w:br w:type="page"/>
      </w:r>
    </w:p>
    <w:p w:rsidR="00200991" w:rsidRDefault="00200991">
      <w:r w:rsidRPr="00200991">
        <w:rPr>
          <w:rFonts w:ascii="Arial" w:hAnsi="Arial" w:cs="Arial"/>
          <w:b/>
          <w:sz w:val="20"/>
          <w:u w:val="single"/>
        </w:rPr>
        <w:lastRenderedPageBreak/>
        <w:t>Tuesday, August 7, 2012</w:t>
      </w:r>
    </w:p>
    <w:tbl>
      <w:tblPr>
        <w:tblW w:w="0" w:type="auto"/>
        <w:tblLayout w:type="fixed"/>
        <w:tblLook w:val="0000" w:firstRow="0" w:lastRow="0" w:firstColumn="0" w:lastColumn="0" w:noHBand="0" w:noVBand="0"/>
      </w:tblPr>
      <w:tblGrid>
        <w:gridCol w:w="900"/>
        <w:gridCol w:w="3800"/>
        <w:gridCol w:w="800"/>
        <w:gridCol w:w="5200"/>
      </w:tblGrid>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200991" w:rsidRPr="00200991" w:rsidTr="00200991">
        <w:trPr>
          <w:cantSplit/>
        </w:trPr>
        <w:tc>
          <w:tcPr>
            <w:tcW w:w="9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7:00PM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Home and Away 'CC'</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r>
              <w:rPr>
                <w:rFonts w:ascii="Arial" w:hAnsi="Arial" w:cs="Arial"/>
                <w:noProof/>
                <w:sz w:val="16"/>
                <w:lang w:val="en-AU" w:eastAsia="en-AU"/>
              </w:rPr>
              <w:drawing>
                <wp:inline distT="0" distB="0" distL="0" distR="0" wp14:anchorId="61C9FDB6" wp14:editId="1D170703">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PG</w:t>
            </w:r>
          </w:p>
        </w:tc>
        <w:tc>
          <w:tcPr>
            <w:tcW w:w="5200" w:type="dxa"/>
            <w:shd w:val="clear" w:color="auto" w:fill="auto"/>
          </w:tcPr>
          <w:p w:rsidR="00200991" w:rsidRPr="00200991" w:rsidRDefault="00200991" w:rsidP="00200991">
            <w:pPr>
              <w:jc w:val="both"/>
              <w:rPr>
                <w:rFonts w:ascii="Arial" w:hAnsi="Arial" w:cs="Arial"/>
                <w:sz w:val="16"/>
              </w:rPr>
            </w:pPr>
            <w:r w:rsidRPr="00200991">
              <w:rPr>
                <w:rFonts w:ascii="Arial" w:hAnsi="Arial" w:cs="Arial"/>
                <w:sz w:val="16"/>
              </w:rPr>
              <w:t xml:space="preserve">Harvey and </w:t>
            </w:r>
            <w:proofErr w:type="spellStart"/>
            <w:r w:rsidRPr="00200991">
              <w:rPr>
                <w:rFonts w:ascii="Arial" w:hAnsi="Arial" w:cs="Arial"/>
                <w:sz w:val="16"/>
              </w:rPr>
              <w:t>Roo</w:t>
            </w:r>
            <w:proofErr w:type="spellEnd"/>
            <w:r w:rsidRPr="00200991">
              <w:rPr>
                <w:rFonts w:ascii="Arial" w:hAnsi="Arial" w:cs="Arial"/>
                <w:sz w:val="16"/>
              </w:rPr>
              <w:t xml:space="preserve"> have an argument, Liam struggles to do the right thing with Indi, and Heath and Bianca have a romantic picnic. Starring AXLE WHITEHEAD, SAMARA WEAVING, LISA GORMLEY, GEORGIE PARKER, DAN EWING and MARCUS GRAHAM.</w:t>
            </w:r>
          </w:p>
        </w:tc>
      </w:tr>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200991" w:rsidRPr="00200991" w:rsidTr="00200991">
        <w:trPr>
          <w:cantSplit/>
        </w:trPr>
        <w:tc>
          <w:tcPr>
            <w:tcW w:w="9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7:30PM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Once Upon A Time</w:t>
            </w:r>
          </w:p>
          <w:p w:rsidR="00200991" w:rsidRPr="00200991" w:rsidRDefault="00200991" w:rsidP="00200991">
            <w:pPr>
              <w:rPr>
                <w:rFonts w:ascii="Arial" w:hAnsi="Arial" w:cs="Arial"/>
                <w:sz w:val="16"/>
              </w:rPr>
            </w:pPr>
          </w:p>
        </w:tc>
        <w:tc>
          <w:tcPr>
            <w:tcW w:w="800" w:type="dxa"/>
            <w:shd w:val="clear" w:color="auto" w:fill="auto"/>
          </w:tcPr>
          <w:p w:rsidR="00200991" w:rsidRPr="00200991" w:rsidRDefault="00200991" w:rsidP="00200991">
            <w:pPr>
              <w:jc w:val="center"/>
              <w:rPr>
                <w:rFonts w:ascii="Arial" w:hAnsi="Arial" w:cs="Arial"/>
                <w:sz w:val="16"/>
              </w:rPr>
            </w:pPr>
          </w:p>
        </w:tc>
        <w:tc>
          <w:tcPr>
            <w:tcW w:w="5200" w:type="dxa"/>
            <w:shd w:val="clear" w:color="auto" w:fill="auto"/>
          </w:tcPr>
          <w:p w:rsidR="00200991" w:rsidRPr="00200991" w:rsidRDefault="00200991" w:rsidP="00200991">
            <w:pPr>
              <w:jc w:val="both"/>
              <w:rPr>
                <w:rFonts w:ascii="Arial" w:hAnsi="Arial" w:cs="Arial"/>
                <w:sz w:val="16"/>
              </w:rPr>
            </w:pPr>
            <w:r w:rsidRPr="00200991">
              <w:rPr>
                <w:rFonts w:ascii="Arial" w:hAnsi="Arial" w:cs="Arial"/>
                <w:sz w:val="16"/>
              </w:rPr>
              <w:t xml:space="preserve">Emma Swan's life has been anything but a fairytale. But when the son she gave up 10 years ago finds her and needs help, everything changes. Starring </w:t>
            </w:r>
          </w:p>
        </w:tc>
      </w:tr>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200991" w:rsidRPr="00200991" w:rsidTr="00200991">
        <w:trPr>
          <w:cantSplit/>
        </w:trPr>
        <w:tc>
          <w:tcPr>
            <w:tcW w:w="9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8:30PM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Winners &amp; Losers 'CC'</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r>
              <w:rPr>
                <w:rFonts w:ascii="Arial" w:hAnsi="Arial" w:cs="Arial"/>
                <w:noProof/>
                <w:sz w:val="16"/>
                <w:lang w:val="en-AU" w:eastAsia="en-AU"/>
              </w:rPr>
              <w:drawing>
                <wp:inline distT="0" distB="0" distL="0" distR="0" wp14:anchorId="03956A9F" wp14:editId="1627FEFA">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0991" w:rsidRDefault="00200991" w:rsidP="00200991">
            <w:pPr>
              <w:jc w:val="center"/>
              <w:rPr>
                <w:rFonts w:ascii="Arial" w:hAnsi="Arial" w:cs="Arial"/>
                <w:sz w:val="16"/>
              </w:rPr>
            </w:pPr>
            <w:r>
              <w:rPr>
                <w:rFonts w:ascii="Arial" w:hAnsi="Arial" w:cs="Arial"/>
                <w:sz w:val="16"/>
              </w:rPr>
              <w:t>M</w:t>
            </w:r>
          </w:p>
          <w:p w:rsidR="00200991" w:rsidRPr="00200991" w:rsidRDefault="00200991" w:rsidP="00200991">
            <w:pPr>
              <w:jc w:val="center"/>
              <w:rPr>
                <w:rFonts w:ascii="Arial" w:hAnsi="Arial" w:cs="Arial"/>
                <w:sz w:val="16"/>
              </w:rPr>
            </w:pPr>
            <w:r>
              <w:rPr>
                <w:rFonts w:ascii="Arial" w:hAnsi="Arial" w:cs="Arial"/>
                <w:sz w:val="16"/>
              </w:rPr>
              <w:t>(L)</w:t>
            </w:r>
          </w:p>
        </w:tc>
        <w:tc>
          <w:tcPr>
            <w:tcW w:w="5200" w:type="dxa"/>
            <w:shd w:val="clear" w:color="auto" w:fill="auto"/>
          </w:tcPr>
          <w:p w:rsidR="00200991" w:rsidRPr="00200991" w:rsidRDefault="00200991" w:rsidP="00200991">
            <w:pPr>
              <w:jc w:val="both"/>
              <w:rPr>
                <w:rFonts w:ascii="Arial" w:hAnsi="Arial" w:cs="Arial"/>
                <w:sz w:val="16"/>
                <w:u w:val="single"/>
              </w:rPr>
            </w:pPr>
            <w:r w:rsidRPr="00200991">
              <w:rPr>
                <w:rFonts w:ascii="Arial" w:hAnsi="Arial" w:cs="Arial"/>
                <w:sz w:val="16"/>
                <w:u w:val="single"/>
              </w:rPr>
              <w:t>What Lies Beneath</w:t>
            </w:r>
          </w:p>
          <w:p w:rsidR="00200991" w:rsidRPr="00200991" w:rsidRDefault="00200991" w:rsidP="00200991">
            <w:pPr>
              <w:jc w:val="both"/>
              <w:rPr>
                <w:rFonts w:ascii="Arial" w:hAnsi="Arial" w:cs="Arial"/>
                <w:sz w:val="16"/>
              </w:rPr>
            </w:pPr>
            <w:r w:rsidRPr="00200991">
              <w:rPr>
                <w:rFonts w:ascii="Arial" w:hAnsi="Arial" w:cs="Arial"/>
                <w:sz w:val="16"/>
              </w:rPr>
              <w:t xml:space="preserve">Lives and futures are on the line as Jenny, Frances and Sophie grapple with choices that could tear their worlds apart. In the wake of prescription drugs being found in her locker, Sophie is determined to make Spencer pay. Frances is struggling with Zach moving out of the apartment and Jasmine failing at school. </w:t>
            </w:r>
            <w:proofErr w:type="spellStart"/>
            <w:r w:rsidRPr="00200991">
              <w:rPr>
                <w:rFonts w:ascii="Arial" w:hAnsi="Arial" w:cs="Arial"/>
                <w:sz w:val="16"/>
              </w:rPr>
              <w:t>Bec</w:t>
            </w:r>
            <w:proofErr w:type="spellEnd"/>
            <w:r w:rsidRPr="00200991">
              <w:rPr>
                <w:rFonts w:ascii="Arial" w:hAnsi="Arial" w:cs="Arial"/>
                <w:sz w:val="16"/>
              </w:rPr>
              <w:t xml:space="preserve"> is finding pregnant life hard going and matters are further complicated when fate sends her into past enemy Tiffany Turner's path. Meanwhile, Jenny is in guilt hell after sleeping with </w:t>
            </w:r>
            <w:proofErr w:type="spellStart"/>
            <w:r w:rsidRPr="00200991">
              <w:rPr>
                <w:rFonts w:ascii="Arial" w:hAnsi="Arial" w:cs="Arial"/>
                <w:sz w:val="16"/>
              </w:rPr>
              <w:t>Lachie</w:t>
            </w:r>
            <w:proofErr w:type="spellEnd"/>
            <w:r w:rsidRPr="00200991">
              <w:rPr>
                <w:rFonts w:ascii="Arial" w:hAnsi="Arial" w:cs="Arial"/>
                <w:sz w:val="16"/>
              </w:rPr>
              <w:t xml:space="preserve"> and is tempted to join him when he asks her to go with him on tour. But the old world beckons when </w:t>
            </w:r>
            <w:proofErr w:type="spellStart"/>
            <w:r w:rsidRPr="00200991">
              <w:rPr>
                <w:rFonts w:ascii="Arial" w:hAnsi="Arial" w:cs="Arial"/>
                <w:sz w:val="16"/>
              </w:rPr>
              <w:t>Callum</w:t>
            </w:r>
            <w:proofErr w:type="spellEnd"/>
            <w:r w:rsidRPr="00200991">
              <w:rPr>
                <w:rFonts w:ascii="Arial" w:hAnsi="Arial" w:cs="Arial"/>
                <w:sz w:val="16"/>
              </w:rPr>
              <w:t xml:space="preserve"> reveals his dream for their future. Does Jenny share his dream - or will she walk away? Guest starring MICHALA BANAS. Also starring MELANIE VALLEJO, MELISSA BERGLAND, VIRGINIA GAY, ZOE TUCKWELL-SMITH, BLAIR MCDONOUGH, DAMIEN BODIE, STEPHEN PHILLIPS, TOM WREN, DENISE SCOTT, FRANCIS GREENSLADE, JACK PEARSON, SARAH GRACE, MIKE SMITH, PAUL MOORE, PIAGRACE MOON and ANNE PHELAN.</w:t>
            </w:r>
          </w:p>
        </w:tc>
      </w:tr>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200991" w:rsidRPr="00200991" w:rsidTr="00200991">
        <w:trPr>
          <w:cantSplit/>
        </w:trPr>
        <w:tc>
          <w:tcPr>
            <w:tcW w:w="9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9:30PM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World's Strictest Parents 'CC'</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r>
              <w:rPr>
                <w:rFonts w:ascii="Arial" w:hAnsi="Arial" w:cs="Arial"/>
                <w:noProof/>
                <w:sz w:val="16"/>
                <w:lang w:val="en-AU" w:eastAsia="en-AU"/>
              </w:rPr>
              <w:drawing>
                <wp:inline distT="0" distB="0" distL="0" distR="0" wp14:anchorId="77A51B69" wp14:editId="141988CD">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3078A7" w:rsidRPr="00C96ADB">
              <w:rPr>
                <w:rFonts w:ascii="Arial" w:hAnsi="Arial" w:cs="Arial"/>
                <w:b/>
                <w:color w:val="FF0000"/>
                <w:sz w:val="16"/>
              </w:rPr>
              <w:t>**New Episode**</w:t>
            </w:r>
          </w:p>
        </w:tc>
        <w:tc>
          <w:tcPr>
            <w:tcW w:w="800" w:type="dxa"/>
            <w:shd w:val="clear" w:color="auto" w:fill="auto"/>
          </w:tcPr>
          <w:p w:rsidR="00200991" w:rsidRDefault="00200991" w:rsidP="00200991">
            <w:pPr>
              <w:jc w:val="center"/>
              <w:rPr>
                <w:rFonts w:ascii="Arial" w:hAnsi="Arial" w:cs="Arial"/>
                <w:sz w:val="16"/>
              </w:rPr>
            </w:pPr>
            <w:r>
              <w:rPr>
                <w:rFonts w:ascii="Arial" w:hAnsi="Arial" w:cs="Arial"/>
                <w:sz w:val="16"/>
              </w:rPr>
              <w:t>PG</w:t>
            </w:r>
          </w:p>
          <w:p w:rsidR="00200991" w:rsidRPr="00200991" w:rsidRDefault="00200991" w:rsidP="00200991">
            <w:pPr>
              <w:jc w:val="center"/>
              <w:rPr>
                <w:rFonts w:ascii="Arial" w:hAnsi="Arial" w:cs="Arial"/>
                <w:sz w:val="16"/>
              </w:rPr>
            </w:pPr>
            <w:r>
              <w:rPr>
                <w:rFonts w:ascii="Arial" w:hAnsi="Arial" w:cs="Arial"/>
                <w:sz w:val="16"/>
              </w:rPr>
              <w:t>(L,A)</w:t>
            </w:r>
          </w:p>
        </w:tc>
        <w:tc>
          <w:tcPr>
            <w:tcW w:w="5200" w:type="dxa"/>
            <w:shd w:val="clear" w:color="auto" w:fill="auto"/>
          </w:tcPr>
          <w:p w:rsidR="00200991" w:rsidRPr="00200991" w:rsidRDefault="00200991" w:rsidP="00200991">
            <w:pPr>
              <w:jc w:val="both"/>
              <w:rPr>
                <w:rFonts w:ascii="Arial" w:hAnsi="Arial" w:cs="Arial"/>
                <w:sz w:val="16"/>
                <w:u w:val="single"/>
              </w:rPr>
            </w:pPr>
            <w:r w:rsidRPr="00200991">
              <w:rPr>
                <w:rFonts w:ascii="Arial" w:hAnsi="Arial" w:cs="Arial"/>
                <w:sz w:val="16"/>
                <w:u w:val="single"/>
              </w:rPr>
              <w:t>India</w:t>
            </w:r>
          </w:p>
          <w:p w:rsidR="00200991" w:rsidRPr="00200991" w:rsidRDefault="00200991" w:rsidP="00200991">
            <w:pPr>
              <w:jc w:val="both"/>
              <w:rPr>
                <w:rFonts w:ascii="Arial" w:hAnsi="Arial" w:cs="Arial"/>
                <w:sz w:val="16"/>
              </w:rPr>
            </w:pPr>
            <w:r w:rsidRPr="00200991">
              <w:rPr>
                <w:rFonts w:ascii="Arial" w:hAnsi="Arial" w:cs="Arial"/>
                <w:sz w:val="16"/>
              </w:rPr>
              <w:t>This week, Aussie teens Madeleine, 16 and Lewis, 17 find themselves headed for India to the home of very proud and strict Indian parents. Can seven days of tough love tame our wild teens? Hosted by AXLE WHITEHEAD.</w:t>
            </w:r>
          </w:p>
        </w:tc>
      </w:tr>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200991" w:rsidRPr="00200991" w:rsidTr="00200991">
        <w:trPr>
          <w:cantSplit/>
        </w:trPr>
        <w:tc>
          <w:tcPr>
            <w:tcW w:w="9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10:30PM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Fairly Legal 'CC'</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r>
              <w:rPr>
                <w:rFonts w:ascii="Arial" w:hAnsi="Arial" w:cs="Arial"/>
                <w:noProof/>
                <w:sz w:val="16"/>
                <w:lang w:val="en-AU" w:eastAsia="en-AU"/>
              </w:rPr>
              <w:drawing>
                <wp:inline distT="0" distB="0" distL="0" distR="0" wp14:anchorId="593D85FF" wp14:editId="284A641A">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M</w:t>
            </w:r>
          </w:p>
        </w:tc>
        <w:tc>
          <w:tcPr>
            <w:tcW w:w="5200" w:type="dxa"/>
            <w:shd w:val="clear" w:color="auto" w:fill="auto"/>
          </w:tcPr>
          <w:p w:rsidR="00200991" w:rsidRPr="00200991" w:rsidRDefault="00200991" w:rsidP="00200991">
            <w:pPr>
              <w:jc w:val="both"/>
              <w:rPr>
                <w:rFonts w:ascii="Arial" w:hAnsi="Arial" w:cs="Arial"/>
                <w:sz w:val="16"/>
                <w:u w:val="single"/>
              </w:rPr>
            </w:pPr>
            <w:proofErr w:type="spellStart"/>
            <w:r w:rsidRPr="00200991">
              <w:rPr>
                <w:rFonts w:ascii="Arial" w:hAnsi="Arial" w:cs="Arial"/>
                <w:sz w:val="16"/>
                <w:u w:val="single"/>
              </w:rPr>
              <w:t>Ultravinyl</w:t>
            </w:r>
            <w:proofErr w:type="spellEnd"/>
          </w:p>
          <w:p w:rsidR="00200991" w:rsidRPr="00200991" w:rsidRDefault="00200991" w:rsidP="00200991">
            <w:pPr>
              <w:jc w:val="both"/>
              <w:rPr>
                <w:rFonts w:ascii="Arial" w:hAnsi="Arial" w:cs="Arial"/>
                <w:sz w:val="16"/>
              </w:rPr>
            </w:pPr>
            <w:r w:rsidRPr="00200991">
              <w:rPr>
                <w:rFonts w:ascii="Arial" w:hAnsi="Arial" w:cs="Arial"/>
                <w:sz w:val="16"/>
              </w:rPr>
              <w:t>A music licensing deal proves more complicated than originally anticipated, when two of the three original members of a one-hit-wonder band refuse to license their hit song for a commercial. And despite all her efforts, Kate's attempts to persuade David Smith to talk are met with little success, and it begins to look as though the truth behind Teddy's past remains may never come to light. Starring SARAH SHAHI, MICHAEL TRUCCO, STEVE STARKEY, VIRGINIA WILLIAMS and BARON VAUGHN.</w:t>
            </w:r>
          </w:p>
        </w:tc>
      </w:tr>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200991" w:rsidRPr="00200991" w:rsidTr="00200991">
        <w:trPr>
          <w:cantSplit/>
        </w:trPr>
        <w:tc>
          <w:tcPr>
            <w:tcW w:w="9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11:30PM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Parks And Recreation 'CC'</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r>
              <w:rPr>
                <w:rFonts w:ascii="Arial" w:hAnsi="Arial" w:cs="Arial"/>
                <w:noProof/>
                <w:sz w:val="16"/>
                <w:lang w:val="en-AU" w:eastAsia="en-AU"/>
              </w:rPr>
              <w:drawing>
                <wp:inline distT="0" distB="0" distL="0" distR="0" wp14:anchorId="06AFAAAC" wp14:editId="1C33410F">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3078A7" w:rsidRPr="00C96ADB">
              <w:rPr>
                <w:rFonts w:ascii="Arial" w:hAnsi="Arial" w:cs="Arial"/>
                <w:b/>
                <w:color w:val="FF0000"/>
                <w:sz w:val="16"/>
              </w:rPr>
              <w:t>**New Episode**</w:t>
            </w:r>
          </w:p>
        </w:tc>
        <w:tc>
          <w:tcPr>
            <w:tcW w:w="8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PG</w:t>
            </w:r>
          </w:p>
        </w:tc>
        <w:tc>
          <w:tcPr>
            <w:tcW w:w="5200" w:type="dxa"/>
            <w:shd w:val="clear" w:color="auto" w:fill="auto"/>
          </w:tcPr>
          <w:p w:rsidR="00200991" w:rsidRPr="00200991" w:rsidRDefault="00200991" w:rsidP="00200991">
            <w:pPr>
              <w:jc w:val="both"/>
              <w:rPr>
                <w:rFonts w:ascii="Arial" w:hAnsi="Arial" w:cs="Arial"/>
                <w:sz w:val="16"/>
                <w:u w:val="single"/>
              </w:rPr>
            </w:pPr>
            <w:r w:rsidRPr="00200991">
              <w:rPr>
                <w:rFonts w:ascii="Arial" w:hAnsi="Arial" w:cs="Arial"/>
                <w:sz w:val="16"/>
                <w:u w:val="single"/>
              </w:rPr>
              <w:t>The Treaty</w:t>
            </w:r>
          </w:p>
          <w:p w:rsidR="00200991" w:rsidRPr="00200991" w:rsidRDefault="00200991" w:rsidP="00200991">
            <w:pPr>
              <w:jc w:val="both"/>
              <w:rPr>
                <w:rFonts w:ascii="Arial" w:hAnsi="Arial" w:cs="Arial"/>
                <w:sz w:val="16"/>
              </w:rPr>
            </w:pPr>
            <w:r w:rsidRPr="00200991">
              <w:rPr>
                <w:rFonts w:ascii="Arial" w:hAnsi="Arial" w:cs="Arial"/>
                <w:sz w:val="16"/>
              </w:rPr>
              <w:t>Leslie enlists the help of Ben, Andy and April to host a Model U.N. for Pawnee Central High School. Chris asks Ann for her advice on love when a date cancels on him. Meanwhile, Ron struggles to find a replacement for Tom. Starring AMY POEHLER, ADAM SCOTT, RASHIDA JONES, NICK OFFERMAN, AZIZ ANSARI, CHRIS PRATT, AUBREY PLAZA, JIM O HEIR, ROB LOWE and RETTA.</w:t>
            </w:r>
          </w:p>
        </w:tc>
      </w:tr>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3078A7" w:rsidRPr="00200991" w:rsidTr="00200991">
        <w:trPr>
          <w:cantSplit/>
        </w:trPr>
        <w:tc>
          <w:tcPr>
            <w:tcW w:w="900" w:type="dxa"/>
            <w:shd w:val="clear" w:color="auto" w:fill="auto"/>
          </w:tcPr>
          <w:p w:rsidR="003078A7" w:rsidRPr="0089334A" w:rsidRDefault="003078A7" w:rsidP="00D5100C">
            <w:pPr>
              <w:jc w:val="center"/>
              <w:rPr>
                <w:rFonts w:ascii="Arial" w:hAnsi="Arial" w:cs="Arial"/>
                <w:sz w:val="16"/>
              </w:rPr>
            </w:pPr>
            <w:r>
              <w:rPr>
                <w:rFonts w:ascii="Arial" w:hAnsi="Arial" w:cs="Arial"/>
                <w:sz w:val="16"/>
              </w:rPr>
              <w:t>12:00AM</w:t>
            </w:r>
          </w:p>
        </w:tc>
        <w:tc>
          <w:tcPr>
            <w:tcW w:w="3800" w:type="dxa"/>
            <w:shd w:val="clear" w:color="auto" w:fill="auto"/>
          </w:tcPr>
          <w:p w:rsidR="003078A7" w:rsidRPr="0089334A" w:rsidRDefault="003078A7" w:rsidP="00D5100C">
            <w:pPr>
              <w:rPr>
                <w:rFonts w:ascii="Arial" w:hAnsi="Arial" w:cs="Arial"/>
                <w:b/>
                <w:sz w:val="16"/>
              </w:rPr>
            </w:pPr>
            <w:r w:rsidRPr="0089334A">
              <w:rPr>
                <w:rFonts w:ascii="Arial" w:hAnsi="Arial" w:cs="Arial"/>
                <w:b/>
                <w:sz w:val="16"/>
              </w:rPr>
              <w:t>Sons And Daughters (R) 'CC'</w:t>
            </w:r>
          </w:p>
          <w:p w:rsidR="003078A7" w:rsidRDefault="003078A7" w:rsidP="00D5100C">
            <w:pPr>
              <w:rPr>
                <w:rFonts w:ascii="Arial" w:hAnsi="Arial" w:cs="Arial"/>
                <w:sz w:val="16"/>
              </w:rPr>
            </w:pPr>
          </w:p>
          <w:p w:rsidR="003078A7" w:rsidRPr="0089334A" w:rsidRDefault="003078A7" w:rsidP="00D5100C">
            <w:pPr>
              <w:rPr>
                <w:rFonts w:ascii="Arial" w:hAnsi="Arial" w:cs="Arial"/>
                <w:sz w:val="16"/>
              </w:rPr>
            </w:pPr>
          </w:p>
          <w:p w:rsidR="003078A7" w:rsidRPr="00DE039B" w:rsidRDefault="003078A7" w:rsidP="00D5100C">
            <w:pPr>
              <w:rPr>
                <w:rFonts w:ascii="Arial" w:hAnsi="Arial" w:cs="Arial"/>
                <w:b/>
                <w:color w:val="FF0000"/>
                <w:sz w:val="16"/>
              </w:rPr>
            </w:pPr>
            <w:r w:rsidRPr="00DE039B">
              <w:rPr>
                <w:rFonts w:ascii="Arial" w:hAnsi="Arial" w:cs="Arial"/>
                <w:b/>
                <w:color w:val="FF0000"/>
                <w:sz w:val="16"/>
              </w:rPr>
              <w:t>**Double Episode**</w:t>
            </w:r>
          </w:p>
          <w:p w:rsidR="003078A7" w:rsidRPr="0089334A" w:rsidRDefault="003078A7" w:rsidP="00D5100C">
            <w:pPr>
              <w:rPr>
                <w:rFonts w:ascii="Arial" w:hAnsi="Arial" w:cs="Arial"/>
                <w:sz w:val="16"/>
              </w:rPr>
            </w:pPr>
          </w:p>
        </w:tc>
        <w:tc>
          <w:tcPr>
            <w:tcW w:w="800" w:type="dxa"/>
            <w:shd w:val="clear" w:color="auto" w:fill="auto"/>
          </w:tcPr>
          <w:p w:rsidR="003078A7" w:rsidRPr="0089334A" w:rsidRDefault="003078A7" w:rsidP="00D5100C">
            <w:pPr>
              <w:jc w:val="center"/>
              <w:rPr>
                <w:rFonts w:ascii="Arial" w:hAnsi="Arial" w:cs="Arial"/>
                <w:sz w:val="16"/>
              </w:rPr>
            </w:pPr>
            <w:r>
              <w:rPr>
                <w:rFonts w:ascii="Arial" w:hAnsi="Arial" w:cs="Arial"/>
                <w:sz w:val="16"/>
              </w:rPr>
              <w:t>G</w:t>
            </w:r>
          </w:p>
        </w:tc>
        <w:tc>
          <w:tcPr>
            <w:tcW w:w="5200" w:type="dxa"/>
            <w:shd w:val="clear" w:color="auto" w:fill="auto"/>
          </w:tcPr>
          <w:p w:rsidR="003078A7" w:rsidRPr="0089334A" w:rsidRDefault="003078A7" w:rsidP="00D5100C">
            <w:pPr>
              <w:jc w:val="both"/>
              <w:rPr>
                <w:rFonts w:ascii="Arial" w:hAnsi="Arial" w:cs="Arial"/>
                <w:sz w:val="16"/>
              </w:rPr>
            </w:pPr>
            <w:r w:rsidRPr="0089334A">
              <w:rPr>
                <w:rFonts w:ascii="Arial" w:hAnsi="Arial" w:cs="Arial"/>
                <w:sz w:val="16"/>
              </w:rPr>
              <w:t>Stephen and Amanda find common ground in their respective marriage problems. What tragedy has befallen Jill and is she about to return to live with Fiona? Starring PAT MCDONALD, IAN RAWLINGS, LEILA HAYES, BRIAN BLAIN, DANNY ROBERTS, TOM RICHARDS and ROWENA WALLACE.</w:t>
            </w:r>
          </w:p>
        </w:tc>
      </w:tr>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200991" w:rsidRPr="00200991" w:rsidTr="00200991">
        <w:trPr>
          <w:cantSplit/>
        </w:trPr>
        <w:tc>
          <w:tcPr>
            <w:tcW w:w="9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1:00AM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Home Shopping</w:t>
            </w:r>
          </w:p>
          <w:p w:rsidR="00200991" w:rsidRPr="00200991" w:rsidRDefault="00200991" w:rsidP="00200991">
            <w:pPr>
              <w:rPr>
                <w:rFonts w:ascii="Arial" w:hAnsi="Arial" w:cs="Arial"/>
                <w:sz w:val="16"/>
              </w:rPr>
            </w:pPr>
          </w:p>
        </w:tc>
        <w:tc>
          <w:tcPr>
            <w:tcW w:w="800" w:type="dxa"/>
            <w:shd w:val="clear" w:color="auto" w:fill="auto"/>
          </w:tcPr>
          <w:p w:rsidR="00200991" w:rsidRPr="00200991" w:rsidRDefault="00200991" w:rsidP="00200991">
            <w:pPr>
              <w:jc w:val="center"/>
              <w:rPr>
                <w:rFonts w:ascii="Arial" w:hAnsi="Arial" w:cs="Arial"/>
                <w:sz w:val="16"/>
              </w:rPr>
            </w:pPr>
          </w:p>
        </w:tc>
        <w:tc>
          <w:tcPr>
            <w:tcW w:w="5200" w:type="dxa"/>
            <w:shd w:val="clear" w:color="auto" w:fill="auto"/>
          </w:tcPr>
          <w:p w:rsidR="00200991" w:rsidRPr="00200991" w:rsidRDefault="00200991" w:rsidP="00200991">
            <w:pPr>
              <w:jc w:val="both"/>
              <w:rPr>
                <w:rFonts w:ascii="Arial" w:hAnsi="Arial" w:cs="Arial"/>
                <w:sz w:val="16"/>
              </w:rPr>
            </w:pPr>
            <w:r w:rsidRPr="00200991">
              <w:rPr>
                <w:rFonts w:ascii="Arial" w:hAnsi="Arial" w:cs="Arial"/>
                <w:sz w:val="16"/>
              </w:rPr>
              <w:t xml:space="preserve">Shopping program. </w:t>
            </w:r>
          </w:p>
        </w:tc>
      </w:tr>
      <w:tr w:rsidR="00200991" w:rsidRPr="00200991" w:rsidTr="00200991">
        <w:trPr>
          <w:cantSplit/>
        </w:trPr>
        <w:tc>
          <w:tcPr>
            <w:tcW w:w="900" w:type="dxa"/>
            <w:shd w:val="clear" w:color="auto" w:fill="auto"/>
          </w:tcPr>
          <w:p w:rsidR="00200991" w:rsidRDefault="00200991" w:rsidP="00200991">
            <w:pPr>
              <w:jc w:val="center"/>
              <w:rPr>
                <w:rFonts w:ascii="Arial" w:hAnsi="Arial" w:cs="Arial"/>
                <w:sz w:val="16"/>
              </w:rPr>
            </w:pPr>
            <w:r>
              <w:rPr>
                <w:rFonts w:ascii="Arial" w:hAnsi="Arial" w:cs="Arial"/>
                <w:sz w:val="16"/>
              </w:rPr>
              <w:t>4:00AM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Beyond Tomorrow (R) 'CC'</w:t>
            </w:r>
          </w:p>
          <w:p w:rsidR="00200991" w:rsidRPr="00200991" w:rsidRDefault="003078A7" w:rsidP="00200991">
            <w:pPr>
              <w:rPr>
                <w:rFonts w:ascii="Arial" w:hAnsi="Arial" w:cs="Arial"/>
                <w:sz w:val="16"/>
              </w:rPr>
            </w:pPr>
            <w:r>
              <w:rPr>
                <w:rFonts w:ascii="Arial" w:hAnsi="Arial" w:cs="Arial"/>
                <w:sz w:val="16"/>
              </w:rPr>
              <w:t xml:space="preserve"> </w:t>
            </w:r>
            <w:r>
              <w:rPr>
                <w:rFonts w:ascii="Arial" w:hAnsi="Arial" w:cs="Arial"/>
                <w:noProof/>
                <w:sz w:val="16"/>
                <w:lang w:val="en-AU" w:eastAsia="en-AU"/>
              </w:rPr>
              <w:drawing>
                <wp:inline distT="0" distB="0" distL="0" distR="0" wp14:anchorId="2DFB3D1B" wp14:editId="1A640882">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G</w:t>
            </w:r>
          </w:p>
        </w:tc>
        <w:tc>
          <w:tcPr>
            <w:tcW w:w="5200" w:type="dxa"/>
            <w:shd w:val="clear" w:color="auto" w:fill="auto"/>
          </w:tcPr>
          <w:p w:rsidR="00200991" w:rsidRPr="00200991" w:rsidRDefault="00200991" w:rsidP="00200991">
            <w:pPr>
              <w:jc w:val="both"/>
              <w:rPr>
                <w:rFonts w:ascii="Arial" w:hAnsi="Arial" w:cs="Arial"/>
                <w:sz w:val="16"/>
              </w:rPr>
            </w:pPr>
            <w:r w:rsidRPr="00200991">
              <w:rPr>
                <w:rFonts w:ascii="Arial" w:hAnsi="Arial" w:cs="Arial"/>
                <w:sz w:val="16"/>
              </w:rPr>
              <w:t xml:space="preserve">Virtual drag racing in your own car; why digital </w:t>
            </w:r>
            <w:proofErr w:type="spellStart"/>
            <w:r w:rsidRPr="00200991">
              <w:rPr>
                <w:rFonts w:ascii="Arial" w:hAnsi="Arial" w:cs="Arial"/>
                <w:sz w:val="16"/>
              </w:rPr>
              <w:t>muppets</w:t>
            </w:r>
            <w:proofErr w:type="spellEnd"/>
            <w:r w:rsidRPr="00200991">
              <w:rPr>
                <w:rFonts w:ascii="Arial" w:hAnsi="Arial" w:cs="Arial"/>
                <w:sz w:val="16"/>
              </w:rPr>
              <w:t xml:space="preserve"> make better puppets; bringing mother nature's nastiest storms down a peg or two and the best fire truck you'll ever see. </w:t>
            </w:r>
          </w:p>
        </w:tc>
      </w:tr>
      <w:tr w:rsidR="00200991" w:rsidRPr="00200991" w:rsidTr="00200991">
        <w:trPr>
          <w:cantSplit/>
        </w:trPr>
        <w:tc>
          <w:tcPr>
            <w:tcW w:w="900" w:type="dxa"/>
            <w:shd w:val="clear" w:color="auto" w:fill="auto"/>
          </w:tcPr>
          <w:p w:rsidR="00200991" w:rsidRDefault="00200991" w:rsidP="00200991">
            <w:pPr>
              <w:jc w:val="center"/>
              <w:rPr>
                <w:rFonts w:ascii="Arial" w:hAnsi="Arial" w:cs="Arial"/>
                <w:sz w:val="16"/>
              </w:rPr>
            </w:pPr>
          </w:p>
        </w:tc>
        <w:tc>
          <w:tcPr>
            <w:tcW w:w="3800" w:type="dxa"/>
            <w:shd w:val="clear" w:color="auto" w:fill="auto"/>
          </w:tcPr>
          <w:p w:rsidR="00200991" w:rsidRPr="00200991" w:rsidRDefault="00200991" w:rsidP="00200991">
            <w:pPr>
              <w:rPr>
                <w:rFonts w:ascii="Arial" w:hAnsi="Arial" w:cs="Arial"/>
                <w:b/>
                <w:sz w:val="16"/>
              </w:rPr>
            </w:pPr>
          </w:p>
        </w:tc>
        <w:tc>
          <w:tcPr>
            <w:tcW w:w="800" w:type="dxa"/>
            <w:shd w:val="clear" w:color="auto" w:fill="auto"/>
          </w:tcPr>
          <w:p w:rsidR="00200991" w:rsidRDefault="00200991" w:rsidP="00200991">
            <w:pPr>
              <w:jc w:val="center"/>
              <w:rPr>
                <w:rFonts w:ascii="Arial" w:hAnsi="Arial" w:cs="Arial"/>
                <w:sz w:val="16"/>
              </w:rPr>
            </w:pPr>
          </w:p>
        </w:tc>
        <w:tc>
          <w:tcPr>
            <w:tcW w:w="5200" w:type="dxa"/>
            <w:shd w:val="clear" w:color="auto" w:fill="auto"/>
          </w:tcPr>
          <w:p w:rsidR="00200991" w:rsidRPr="00200991" w:rsidRDefault="00200991" w:rsidP="00200991">
            <w:pPr>
              <w:jc w:val="both"/>
              <w:rPr>
                <w:rFonts w:ascii="Arial" w:hAnsi="Arial" w:cs="Arial"/>
                <w:sz w:val="16"/>
              </w:rPr>
            </w:pPr>
          </w:p>
        </w:tc>
      </w:tr>
      <w:tr w:rsidR="00200991" w:rsidRPr="00200991" w:rsidTr="00200991">
        <w:trPr>
          <w:cantSplit/>
        </w:trPr>
        <w:tc>
          <w:tcPr>
            <w:tcW w:w="900" w:type="dxa"/>
            <w:shd w:val="clear" w:color="auto" w:fill="auto"/>
          </w:tcPr>
          <w:p w:rsidR="00200991" w:rsidRDefault="00200991" w:rsidP="00200991">
            <w:pPr>
              <w:jc w:val="center"/>
              <w:rPr>
                <w:rFonts w:ascii="Arial" w:hAnsi="Arial" w:cs="Arial"/>
                <w:sz w:val="16"/>
              </w:rPr>
            </w:pPr>
            <w:r>
              <w:rPr>
                <w:rFonts w:ascii="Arial" w:hAnsi="Arial" w:cs="Arial"/>
                <w:sz w:val="16"/>
              </w:rPr>
              <w:t>5:00AM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Sunrise Extra 'CC'</w:t>
            </w:r>
          </w:p>
          <w:p w:rsidR="00200991" w:rsidRPr="00200991" w:rsidRDefault="003078A7" w:rsidP="00200991">
            <w:pPr>
              <w:rPr>
                <w:rFonts w:ascii="Arial" w:hAnsi="Arial" w:cs="Arial"/>
                <w:sz w:val="16"/>
              </w:rPr>
            </w:pPr>
            <w:r>
              <w:rPr>
                <w:rFonts w:ascii="Arial" w:hAnsi="Arial" w:cs="Arial"/>
                <w:sz w:val="16"/>
              </w:rPr>
              <w:t xml:space="preserve"> </w:t>
            </w:r>
            <w:r>
              <w:rPr>
                <w:rFonts w:ascii="Arial" w:hAnsi="Arial" w:cs="Arial"/>
                <w:noProof/>
                <w:sz w:val="16"/>
                <w:lang w:val="en-AU" w:eastAsia="en-AU"/>
              </w:rPr>
              <w:drawing>
                <wp:inline distT="0" distB="0" distL="0" distR="0" wp14:anchorId="258F6F5A" wp14:editId="0AAFA2A5">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200991">
              <w:rPr>
                <w:rFonts w:ascii="Arial" w:hAnsi="Arial" w:cs="Arial"/>
                <w:sz w:val="16"/>
              </w:rPr>
              <w:t xml:space="preserve">  </w:t>
            </w:r>
          </w:p>
        </w:tc>
        <w:tc>
          <w:tcPr>
            <w:tcW w:w="800" w:type="dxa"/>
            <w:shd w:val="clear" w:color="auto" w:fill="auto"/>
          </w:tcPr>
          <w:p w:rsidR="00200991" w:rsidRDefault="00200991" w:rsidP="00200991">
            <w:pPr>
              <w:jc w:val="center"/>
              <w:rPr>
                <w:rFonts w:ascii="Arial" w:hAnsi="Arial" w:cs="Arial"/>
                <w:sz w:val="16"/>
              </w:rPr>
            </w:pPr>
          </w:p>
        </w:tc>
        <w:tc>
          <w:tcPr>
            <w:tcW w:w="5200" w:type="dxa"/>
            <w:shd w:val="clear" w:color="auto" w:fill="auto"/>
          </w:tcPr>
          <w:p w:rsidR="00200991" w:rsidRPr="00200991" w:rsidRDefault="00200991" w:rsidP="00200991">
            <w:pPr>
              <w:jc w:val="both"/>
              <w:rPr>
                <w:rFonts w:ascii="Arial" w:hAnsi="Arial" w:cs="Arial"/>
                <w:sz w:val="16"/>
              </w:rPr>
            </w:pPr>
            <w:r w:rsidRPr="00200991">
              <w:rPr>
                <w:rFonts w:ascii="Arial" w:hAnsi="Arial" w:cs="Arial"/>
                <w:sz w:val="16"/>
              </w:rPr>
              <w:t xml:space="preserve">Bringing you the best moments of your mornings with the Sunrise team. </w:t>
            </w:r>
          </w:p>
        </w:tc>
      </w:tr>
      <w:tr w:rsidR="00200991" w:rsidRPr="00200991" w:rsidTr="00200991">
        <w:trPr>
          <w:cantSplit/>
        </w:trPr>
        <w:tc>
          <w:tcPr>
            <w:tcW w:w="900" w:type="dxa"/>
            <w:shd w:val="clear" w:color="auto" w:fill="auto"/>
          </w:tcPr>
          <w:p w:rsidR="00200991" w:rsidRDefault="00200991" w:rsidP="00200991">
            <w:pPr>
              <w:jc w:val="center"/>
              <w:rPr>
                <w:rFonts w:ascii="Arial" w:hAnsi="Arial" w:cs="Arial"/>
                <w:sz w:val="16"/>
              </w:rPr>
            </w:pPr>
          </w:p>
        </w:tc>
        <w:tc>
          <w:tcPr>
            <w:tcW w:w="3800" w:type="dxa"/>
            <w:shd w:val="clear" w:color="auto" w:fill="auto"/>
          </w:tcPr>
          <w:p w:rsidR="00200991" w:rsidRPr="00200991" w:rsidRDefault="00200991" w:rsidP="00200991">
            <w:pPr>
              <w:rPr>
                <w:rFonts w:ascii="Arial" w:hAnsi="Arial" w:cs="Arial"/>
                <w:b/>
                <w:sz w:val="16"/>
              </w:rPr>
            </w:pPr>
          </w:p>
        </w:tc>
        <w:tc>
          <w:tcPr>
            <w:tcW w:w="800" w:type="dxa"/>
            <w:shd w:val="clear" w:color="auto" w:fill="auto"/>
          </w:tcPr>
          <w:p w:rsidR="00200991" w:rsidRDefault="00200991" w:rsidP="00200991">
            <w:pPr>
              <w:jc w:val="center"/>
              <w:rPr>
                <w:rFonts w:ascii="Arial" w:hAnsi="Arial" w:cs="Arial"/>
                <w:sz w:val="16"/>
              </w:rPr>
            </w:pPr>
          </w:p>
        </w:tc>
        <w:tc>
          <w:tcPr>
            <w:tcW w:w="5200" w:type="dxa"/>
            <w:shd w:val="clear" w:color="auto" w:fill="auto"/>
          </w:tcPr>
          <w:p w:rsidR="00200991" w:rsidRPr="00200991" w:rsidRDefault="00200991" w:rsidP="00200991">
            <w:pPr>
              <w:jc w:val="both"/>
              <w:rPr>
                <w:rFonts w:ascii="Arial" w:hAnsi="Arial" w:cs="Arial"/>
                <w:sz w:val="16"/>
              </w:rPr>
            </w:pPr>
          </w:p>
        </w:tc>
      </w:tr>
      <w:tr w:rsidR="00200991" w:rsidRPr="00200991" w:rsidTr="00200991">
        <w:trPr>
          <w:cantSplit/>
        </w:trPr>
        <w:tc>
          <w:tcPr>
            <w:tcW w:w="900" w:type="dxa"/>
            <w:shd w:val="clear" w:color="auto" w:fill="auto"/>
          </w:tcPr>
          <w:p w:rsidR="00200991" w:rsidRDefault="00200991" w:rsidP="00200991">
            <w:pPr>
              <w:jc w:val="center"/>
              <w:rPr>
                <w:rFonts w:ascii="Arial" w:hAnsi="Arial" w:cs="Arial"/>
                <w:sz w:val="16"/>
              </w:rPr>
            </w:pPr>
            <w:r>
              <w:rPr>
                <w:rFonts w:ascii="Arial" w:hAnsi="Arial" w:cs="Arial"/>
                <w:sz w:val="16"/>
              </w:rPr>
              <w:t>5:30AM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Seven Early News 'CC'</w:t>
            </w:r>
          </w:p>
          <w:p w:rsidR="00200991" w:rsidRPr="00200991" w:rsidRDefault="003078A7" w:rsidP="00200991">
            <w:pPr>
              <w:rPr>
                <w:rFonts w:ascii="Arial" w:hAnsi="Arial" w:cs="Arial"/>
                <w:sz w:val="16"/>
              </w:rPr>
            </w:pPr>
            <w:r>
              <w:rPr>
                <w:rFonts w:ascii="Arial" w:hAnsi="Arial" w:cs="Arial"/>
                <w:sz w:val="16"/>
              </w:rPr>
              <w:t xml:space="preserve"> </w:t>
            </w:r>
            <w:r>
              <w:rPr>
                <w:rFonts w:ascii="Arial" w:hAnsi="Arial" w:cs="Arial"/>
                <w:noProof/>
                <w:sz w:val="16"/>
                <w:lang w:val="en-AU" w:eastAsia="en-AU"/>
              </w:rPr>
              <w:drawing>
                <wp:inline distT="0" distB="0" distL="0" distR="0" wp14:anchorId="0C8C0BF9" wp14:editId="73B40D58">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200991">
              <w:rPr>
                <w:rFonts w:ascii="Arial" w:hAnsi="Arial" w:cs="Arial"/>
                <w:sz w:val="16"/>
              </w:rPr>
              <w:t xml:space="preserve">  </w:t>
            </w:r>
          </w:p>
        </w:tc>
        <w:tc>
          <w:tcPr>
            <w:tcW w:w="800" w:type="dxa"/>
            <w:shd w:val="clear" w:color="auto" w:fill="auto"/>
          </w:tcPr>
          <w:p w:rsidR="00200991" w:rsidRDefault="00200991" w:rsidP="00200991">
            <w:pPr>
              <w:jc w:val="center"/>
              <w:rPr>
                <w:rFonts w:ascii="Arial" w:hAnsi="Arial" w:cs="Arial"/>
                <w:sz w:val="16"/>
              </w:rPr>
            </w:pPr>
          </w:p>
        </w:tc>
        <w:tc>
          <w:tcPr>
            <w:tcW w:w="5200" w:type="dxa"/>
            <w:shd w:val="clear" w:color="auto" w:fill="auto"/>
          </w:tcPr>
          <w:p w:rsidR="00200991" w:rsidRPr="00200991" w:rsidRDefault="00200991" w:rsidP="00200991">
            <w:pPr>
              <w:jc w:val="both"/>
              <w:rPr>
                <w:rFonts w:ascii="Arial" w:hAnsi="Arial" w:cs="Arial"/>
                <w:sz w:val="16"/>
              </w:rPr>
            </w:pPr>
            <w:r w:rsidRPr="00200991">
              <w:rPr>
                <w:rFonts w:ascii="Arial" w:hAnsi="Arial" w:cs="Arial"/>
                <w:sz w:val="16"/>
              </w:rPr>
              <w:t xml:space="preserve">Natalie Barr and Mark Beretta present the latest news, sport and weather from around Australia and overseas. </w:t>
            </w:r>
          </w:p>
        </w:tc>
      </w:tr>
    </w:tbl>
    <w:p w:rsidR="00200991" w:rsidRDefault="00200991">
      <w:r w:rsidRPr="00200991">
        <w:rPr>
          <w:rFonts w:ascii="Arial" w:hAnsi="Arial" w:cs="Arial"/>
          <w:b/>
          <w:sz w:val="20"/>
          <w:u w:val="single"/>
        </w:rPr>
        <w:lastRenderedPageBreak/>
        <w:t>Wednesday, August 8, 2012</w:t>
      </w:r>
    </w:p>
    <w:tbl>
      <w:tblPr>
        <w:tblW w:w="0" w:type="auto"/>
        <w:tblLayout w:type="fixed"/>
        <w:tblLook w:val="0000" w:firstRow="0" w:lastRow="0" w:firstColumn="0" w:lastColumn="0" w:noHBand="0" w:noVBand="0"/>
      </w:tblPr>
      <w:tblGrid>
        <w:gridCol w:w="900"/>
        <w:gridCol w:w="3800"/>
        <w:gridCol w:w="800"/>
        <w:gridCol w:w="5200"/>
      </w:tblGrid>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200991" w:rsidRPr="00200991" w:rsidTr="00200991">
        <w:trPr>
          <w:cantSplit/>
        </w:trPr>
        <w:tc>
          <w:tcPr>
            <w:tcW w:w="9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6:00AM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Sunrise 'CC'</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r>
              <w:rPr>
                <w:rFonts w:ascii="Arial" w:hAnsi="Arial" w:cs="Arial"/>
                <w:noProof/>
                <w:sz w:val="16"/>
                <w:lang w:val="en-AU" w:eastAsia="en-AU"/>
              </w:rPr>
              <w:drawing>
                <wp:inline distT="0" distB="0" distL="0" distR="0" wp14:anchorId="1DCDEB48" wp14:editId="7FC7EEFC">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0991" w:rsidRPr="00200991" w:rsidRDefault="00200991" w:rsidP="00200991">
            <w:pPr>
              <w:jc w:val="center"/>
              <w:rPr>
                <w:rFonts w:ascii="Arial" w:hAnsi="Arial" w:cs="Arial"/>
                <w:sz w:val="16"/>
              </w:rPr>
            </w:pPr>
          </w:p>
        </w:tc>
        <w:tc>
          <w:tcPr>
            <w:tcW w:w="5200" w:type="dxa"/>
            <w:shd w:val="clear" w:color="auto" w:fill="auto"/>
          </w:tcPr>
          <w:p w:rsidR="00200991" w:rsidRPr="00200991" w:rsidRDefault="00200991" w:rsidP="00200991">
            <w:pPr>
              <w:jc w:val="both"/>
              <w:rPr>
                <w:rFonts w:ascii="Arial" w:hAnsi="Arial" w:cs="Arial"/>
                <w:sz w:val="16"/>
              </w:rPr>
            </w:pPr>
            <w:r w:rsidRPr="00200991">
              <w:rPr>
                <w:rFonts w:ascii="Arial" w:hAnsi="Arial" w:cs="Arial"/>
                <w:sz w:val="16"/>
              </w:rPr>
              <w:t xml:space="preserve">Wake up to a better breakfast with Melissa Doyle and David Koch for all the latest news, sport and weather. </w:t>
            </w:r>
          </w:p>
        </w:tc>
      </w:tr>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200991" w:rsidRPr="00200991" w:rsidTr="00200991">
        <w:trPr>
          <w:cantSplit/>
        </w:trPr>
        <w:tc>
          <w:tcPr>
            <w:tcW w:w="9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9:00AM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The Morning Show 'CC'</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r>
              <w:rPr>
                <w:rFonts w:ascii="Arial" w:hAnsi="Arial" w:cs="Arial"/>
                <w:noProof/>
                <w:sz w:val="16"/>
                <w:lang w:val="en-AU" w:eastAsia="en-AU"/>
              </w:rPr>
              <w:drawing>
                <wp:inline distT="0" distB="0" distL="0" distR="0" wp14:anchorId="0F7822B3" wp14:editId="0ED7D6EA">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PG</w:t>
            </w:r>
          </w:p>
        </w:tc>
        <w:tc>
          <w:tcPr>
            <w:tcW w:w="5200" w:type="dxa"/>
            <w:shd w:val="clear" w:color="auto" w:fill="auto"/>
          </w:tcPr>
          <w:p w:rsidR="00200991" w:rsidRPr="00200991" w:rsidRDefault="00200991" w:rsidP="00200991">
            <w:pPr>
              <w:jc w:val="both"/>
              <w:rPr>
                <w:rFonts w:ascii="Arial" w:hAnsi="Arial" w:cs="Arial"/>
                <w:sz w:val="16"/>
              </w:rPr>
            </w:pPr>
            <w:r w:rsidRPr="00200991">
              <w:rPr>
                <w:rFonts w:ascii="Arial" w:hAnsi="Arial" w:cs="Arial"/>
                <w:sz w:val="16"/>
              </w:rPr>
              <w:t xml:space="preserve">Join Larry </w:t>
            </w:r>
            <w:proofErr w:type="spellStart"/>
            <w:r w:rsidRPr="00200991">
              <w:rPr>
                <w:rFonts w:ascii="Arial" w:hAnsi="Arial" w:cs="Arial"/>
                <w:sz w:val="16"/>
              </w:rPr>
              <w:t>Emdur</w:t>
            </w:r>
            <w:proofErr w:type="spellEnd"/>
            <w:r w:rsidRPr="00200991">
              <w:rPr>
                <w:rFonts w:ascii="Arial" w:hAnsi="Arial" w:cs="Arial"/>
                <w:sz w:val="16"/>
              </w:rPr>
              <w:t xml:space="preserve"> and Kylie Gillies each morning for all the latest news, entertainment and a variety of regular segments. </w:t>
            </w:r>
          </w:p>
        </w:tc>
      </w:tr>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200991" w:rsidRPr="00200991" w:rsidTr="00200991">
        <w:trPr>
          <w:cantSplit/>
        </w:trPr>
        <w:tc>
          <w:tcPr>
            <w:tcW w:w="9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11:30AM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Seven Morning News 'CC'</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r>
              <w:rPr>
                <w:rFonts w:ascii="Arial" w:hAnsi="Arial" w:cs="Arial"/>
                <w:noProof/>
                <w:sz w:val="16"/>
                <w:lang w:val="en-AU" w:eastAsia="en-AU"/>
              </w:rPr>
              <w:drawing>
                <wp:inline distT="0" distB="0" distL="0" distR="0" wp14:anchorId="5B5BAE7F" wp14:editId="67422084">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0991" w:rsidRPr="00200991" w:rsidRDefault="00200991" w:rsidP="00200991">
            <w:pPr>
              <w:jc w:val="center"/>
              <w:rPr>
                <w:rFonts w:ascii="Arial" w:hAnsi="Arial" w:cs="Arial"/>
                <w:sz w:val="16"/>
              </w:rPr>
            </w:pPr>
          </w:p>
        </w:tc>
        <w:tc>
          <w:tcPr>
            <w:tcW w:w="5200" w:type="dxa"/>
            <w:shd w:val="clear" w:color="auto" w:fill="auto"/>
          </w:tcPr>
          <w:p w:rsidR="00200991" w:rsidRPr="00200991" w:rsidRDefault="00200991" w:rsidP="00200991">
            <w:pPr>
              <w:jc w:val="both"/>
              <w:rPr>
                <w:rFonts w:ascii="Arial" w:hAnsi="Arial" w:cs="Arial"/>
                <w:sz w:val="16"/>
              </w:rPr>
            </w:pPr>
            <w:r w:rsidRPr="00200991">
              <w:rPr>
                <w:rFonts w:ascii="Arial" w:hAnsi="Arial" w:cs="Arial"/>
                <w:sz w:val="16"/>
              </w:rPr>
              <w:t xml:space="preserve">The latest news from around Australia and overseas. Presented by Ann Sanders. </w:t>
            </w:r>
          </w:p>
        </w:tc>
      </w:tr>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200991" w:rsidRPr="00200991" w:rsidTr="00200991">
        <w:trPr>
          <w:cantSplit/>
        </w:trPr>
        <w:tc>
          <w:tcPr>
            <w:tcW w:w="9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12:00PM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The Midday Movie (R) 'CC' (1998)</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p>
        </w:tc>
        <w:tc>
          <w:tcPr>
            <w:tcW w:w="800" w:type="dxa"/>
            <w:shd w:val="clear" w:color="auto" w:fill="auto"/>
          </w:tcPr>
          <w:p w:rsidR="00200991" w:rsidRDefault="00200991" w:rsidP="00200991">
            <w:pPr>
              <w:jc w:val="center"/>
              <w:rPr>
                <w:rFonts w:ascii="Arial" w:hAnsi="Arial" w:cs="Arial"/>
                <w:sz w:val="16"/>
              </w:rPr>
            </w:pPr>
            <w:r>
              <w:rPr>
                <w:rFonts w:ascii="Arial" w:hAnsi="Arial" w:cs="Arial"/>
                <w:sz w:val="16"/>
              </w:rPr>
              <w:t>M</w:t>
            </w:r>
          </w:p>
          <w:p w:rsidR="00200991" w:rsidRPr="00200991" w:rsidRDefault="00200991" w:rsidP="00200991">
            <w:pPr>
              <w:jc w:val="center"/>
              <w:rPr>
                <w:rFonts w:ascii="Arial" w:hAnsi="Arial" w:cs="Arial"/>
                <w:sz w:val="16"/>
              </w:rPr>
            </w:pPr>
            <w:r>
              <w:rPr>
                <w:rFonts w:ascii="Arial" w:hAnsi="Arial" w:cs="Arial"/>
                <w:sz w:val="16"/>
              </w:rPr>
              <w:t>(V,L)</w:t>
            </w:r>
          </w:p>
        </w:tc>
        <w:tc>
          <w:tcPr>
            <w:tcW w:w="5200" w:type="dxa"/>
            <w:shd w:val="clear" w:color="auto" w:fill="auto"/>
          </w:tcPr>
          <w:p w:rsidR="00200991" w:rsidRPr="00200991" w:rsidRDefault="00200991" w:rsidP="00200991">
            <w:pPr>
              <w:jc w:val="both"/>
              <w:rPr>
                <w:rFonts w:ascii="Arial" w:hAnsi="Arial" w:cs="Arial"/>
                <w:sz w:val="16"/>
                <w:u w:val="single"/>
              </w:rPr>
            </w:pPr>
            <w:r w:rsidRPr="00200991">
              <w:rPr>
                <w:rFonts w:ascii="Arial" w:hAnsi="Arial" w:cs="Arial"/>
                <w:sz w:val="16"/>
                <w:u w:val="single"/>
              </w:rPr>
              <w:t>Someone Is Watching</w:t>
            </w:r>
          </w:p>
          <w:p w:rsidR="00200991" w:rsidRPr="00200991" w:rsidRDefault="00200991" w:rsidP="00200991">
            <w:pPr>
              <w:jc w:val="both"/>
              <w:rPr>
                <w:rFonts w:ascii="Arial" w:hAnsi="Arial" w:cs="Arial"/>
                <w:sz w:val="16"/>
              </w:rPr>
            </w:pPr>
            <w:r w:rsidRPr="00200991">
              <w:rPr>
                <w:rFonts w:ascii="Arial" w:hAnsi="Arial" w:cs="Arial"/>
                <w:sz w:val="16"/>
              </w:rPr>
              <w:t>Cory develops a relationship with an 'imaginary' friend. When people start dying brutally the 'imaginary' friend becomes all too real. Starring STEFANIE POWERS, MARTIN NEUFELD, MARGOT KIDDER, MICKEY TOFT, STEWART BICK, BARRY FLATMAN, DOUG LENNOX, PAMELA WITCHER and ANGELINA BOIVIN.</w:t>
            </w:r>
          </w:p>
        </w:tc>
      </w:tr>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200991" w:rsidRPr="00200991" w:rsidTr="00200991">
        <w:trPr>
          <w:cantSplit/>
        </w:trPr>
        <w:tc>
          <w:tcPr>
            <w:tcW w:w="9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2:00PM</w:t>
            </w:r>
          </w:p>
        </w:tc>
        <w:tc>
          <w:tcPr>
            <w:tcW w:w="3800" w:type="dxa"/>
            <w:shd w:val="clear" w:color="auto" w:fill="auto"/>
          </w:tcPr>
          <w:p w:rsidR="00200991" w:rsidRPr="00200991" w:rsidRDefault="00200991" w:rsidP="00200991">
            <w:pPr>
              <w:rPr>
                <w:rFonts w:ascii="Arial" w:hAnsi="Arial" w:cs="Arial"/>
                <w:b/>
                <w:sz w:val="16"/>
              </w:rPr>
            </w:pPr>
            <w:proofErr w:type="spellStart"/>
            <w:r w:rsidRPr="00200991">
              <w:rPr>
                <w:rFonts w:ascii="Arial" w:hAnsi="Arial" w:cs="Arial"/>
                <w:b/>
                <w:sz w:val="16"/>
              </w:rPr>
              <w:t>Dr</w:t>
            </w:r>
            <w:proofErr w:type="spellEnd"/>
            <w:r w:rsidRPr="00200991">
              <w:rPr>
                <w:rFonts w:ascii="Arial" w:hAnsi="Arial" w:cs="Arial"/>
                <w:b/>
                <w:sz w:val="16"/>
              </w:rPr>
              <w:t xml:space="preserve"> Oz (R) 'CC'</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r>
              <w:rPr>
                <w:rFonts w:ascii="Arial" w:hAnsi="Arial" w:cs="Arial"/>
                <w:noProof/>
                <w:sz w:val="16"/>
                <w:lang w:val="en-AU" w:eastAsia="en-AU"/>
              </w:rPr>
              <w:drawing>
                <wp:inline distT="0" distB="0" distL="0" distR="0" wp14:anchorId="503FA001" wp14:editId="33EA2453">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PG</w:t>
            </w:r>
          </w:p>
        </w:tc>
        <w:tc>
          <w:tcPr>
            <w:tcW w:w="5200" w:type="dxa"/>
            <w:shd w:val="clear" w:color="auto" w:fill="auto"/>
          </w:tcPr>
          <w:p w:rsidR="00200991" w:rsidRPr="00200991" w:rsidRDefault="00200991" w:rsidP="00200991">
            <w:pPr>
              <w:jc w:val="both"/>
              <w:rPr>
                <w:rFonts w:ascii="Arial" w:hAnsi="Arial" w:cs="Arial"/>
                <w:sz w:val="16"/>
                <w:u w:val="single"/>
              </w:rPr>
            </w:pPr>
            <w:r w:rsidRPr="00200991">
              <w:rPr>
                <w:rFonts w:ascii="Arial" w:hAnsi="Arial" w:cs="Arial"/>
                <w:sz w:val="16"/>
                <w:u w:val="single"/>
              </w:rPr>
              <w:t>What's Your Risk For Alzheimer's?</w:t>
            </w:r>
          </w:p>
          <w:p w:rsidR="00200991" w:rsidRPr="00200991" w:rsidRDefault="00200991" w:rsidP="00200991">
            <w:pPr>
              <w:jc w:val="both"/>
              <w:rPr>
                <w:rFonts w:ascii="Arial" w:hAnsi="Arial" w:cs="Arial"/>
                <w:sz w:val="16"/>
              </w:rPr>
            </w:pPr>
            <w:r w:rsidRPr="00200991">
              <w:rPr>
                <w:rFonts w:ascii="Arial" w:hAnsi="Arial" w:cs="Arial"/>
                <w:sz w:val="16"/>
              </w:rPr>
              <w:t xml:space="preserve">You have the power to prevent Alzheimer's disease. Breakthroughs in Alzheimer's prevention can make it possible to stop this disease before it starts. </w:t>
            </w:r>
            <w:proofErr w:type="spellStart"/>
            <w:r w:rsidRPr="00200991">
              <w:rPr>
                <w:rFonts w:ascii="Arial" w:hAnsi="Arial" w:cs="Arial"/>
                <w:sz w:val="16"/>
              </w:rPr>
              <w:t>Dr</w:t>
            </w:r>
            <w:proofErr w:type="spellEnd"/>
            <w:r w:rsidRPr="00200991">
              <w:rPr>
                <w:rFonts w:ascii="Arial" w:hAnsi="Arial" w:cs="Arial"/>
                <w:sz w:val="16"/>
              </w:rPr>
              <w:t xml:space="preserve"> Oz and a leading Alzheimer's expert explain how. </w:t>
            </w:r>
          </w:p>
        </w:tc>
      </w:tr>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200991" w:rsidRPr="00200991" w:rsidTr="00200991">
        <w:trPr>
          <w:cantSplit/>
        </w:trPr>
        <w:tc>
          <w:tcPr>
            <w:tcW w:w="9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3:00PM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Border Patrol (R) 'CC'</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r>
              <w:rPr>
                <w:rFonts w:ascii="Arial" w:hAnsi="Arial" w:cs="Arial"/>
                <w:noProof/>
                <w:sz w:val="16"/>
                <w:lang w:val="en-AU" w:eastAsia="en-AU"/>
              </w:rPr>
              <w:drawing>
                <wp:inline distT="0" distB="0" distL="0" distR="0" wp14:anchorId="13A9F89B" wp14:editId="7AB31331">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PG</w:t>
            </w:r>
          </w:p>
        </w:tc>
        <w:tc>
          <w:tcPr>
            <w:tcW w:w="5200" w:type="dxa"/>
            <w:shd w:val="clear" w:color="auto" w:fill="auto"/>
          </w:tcPr>
          <w:p w:rsidR="00200991" w:rsidRPr="00200991" w:rsidRDefault="00200991" w:rsidP="00200991">
            <w:pPr>
              <w:jc w:val="both"/>
              <w:rPr>
                <w:rFonts w:ascii="Arial" w:hAnsi="Arial" w:cs="Arial"/>
                <w:sz w:val="16"/>
              </w:rPr>
            </w:pPr>
            <w:r w:rsidRPr="00200991">
              <w:rPr>
                <w:rFonts w:ascii="Arial" w:hAnsi="Arial" w:cs="Arial"/>
                <w:sz w:val="16"/>
              </w:rPr>
              <w:t xml:space="preserve">Customs swoop on a major haul of counterfeit goods, a passenger arrives with a suspect passport and concealed meat is found in a passenger's bag. </w:t>
            </w:r>
          </w:p>
        </w:tc>
      </w:tr>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200991" w:rsidRPr="00200991" w:rsidTr="00200991">
        <w:trPr>
          <w:cantSplit/>
        </w:trPr>
        <w:tc>
          <w:tcPr>
            <w:tcW w:w="9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3:30PM</w:t>
            </w:r>
          </w:p>
        </w:tc>
        <w:tc>
          <w:tcPr>
            <w:tcW w:w="3800" w:type="dxa"/>
            <w:shd w:val="clear" w:color="auto" w:fill="auto"/>
          </w:tcPr>
          <w:p w:rsidR="00200991" w:rsidRPr="00200991" w:rsidRDefault="00200991" w:rsidP="00200991">
            <w:pPr>
              <w:rPr>
                <w:rFonts w:ascii="Arial" w:hAnsi="Arial" w:cs="Arial"/>
                <w:b/>
                <w:sz w:val="16"/>
              </w:rPr>
            </w:pPr>
            <w:proofErr w:type="spellStart"/>
            <w:r w:rsidRPr="00200991">
              <w:rPr>
                <w:rFonts w:ascii="Arial" w:hAnsi="Arial" w:cs="Arial"/>
                <w:b/>
                <w:sz w:val="16"/>
              </w:rPr>
              <w:t>Toybox</w:t>
            </w:r>
            <w:proofErr w:type="spellEnd"/>
            <w:r w:rsidRPr="00200991">
              <w:rPr>
                <w:rFonts w:ascii="Arial" w:hAnsi="Arial" w:cs="Arial"/>
                <w:b/>
                <w:sz w:val="16"/>
              </w:rPr>
              <w:t xml:space="preserve"> (R) 'CC'</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r>
              <w:rPr>
                <w:rFonts w:ascii="Arial" w:hAnsi="Arial" w:cs="Arial"/>
                <w:noProof/>
                <w:sz w:val="16"/>
                <w:lang w:val="en-AU" w:eastAsia="en-AU"/>
              </w:rPr>
              <w:drawing>
                <wp:inline distT="0" distB="0" distL="0" distR="0" wp14:anchorId="7EEA4949" wp14:editId="7D0A6D54">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P</w:t>
            </w:r>
          </w:p>
        </w:tc>
        <w:tc>
          <w:tcPr>
            <w:tcW w:w="5200" w:type="dxa"/>
            <w:shd w:val="clear" w:color="auto" w:fill="auto"/>
          </w:tcPr>
          <w:p w:rsidR="00200991" w:rsidRPr="00200991" w:rsidRDefault="00200991" w:rsidP="00200991">
            <w:pPr>
              <w:jc w:val="both"/>
              <w:rPr>
                <w:rFonts w:ascii="Arial" w:hAnsi="Arial" w:cs="Arial"/>
                <w:sz w:val="16"/>
                <w:u w:val="single"/>
              </w:rPr>
            </w:pPr>
            <w:r w:rsidRPr="00200991">
              <w:rPr>
                <w:rFonts w:ascii="Arial" w:hAnsi="Arial" w:cs="Arial"/>
                <w:sz w:val="16"/>
                <w:u w:val="single"/>
              </w:rPr>
              <w:t>Something Fishy</w:t>
            </w:r>
          </w:p>
          <w:p w:rsidR="00200991" w:rsidRPr="00200991" w:rsidRDefault="00200991" w:rsidP="00200991">
            <w:pPr>
              <w:jc w:val="both"/>
              <w:rPr>
                <w:rFonts w:ascii="Arial" w:hAnsi="Arial" w:cs="Arial"/>
                <w:sz w:val="16"/>
              </w:rPr>
            </w:pPr>
            <w:r w:rsidRPr="00200991">
              <w:rPr>
                <w:rFonts w:ascii="Arial" w:hAnsi="Arial" w:cs="Arial"/>
                <w:sz w:val="16"/>
              </w:rPr>
              <w:t xml:space="preserve">Watch the toys come alive when we open the lid to a fantasy world full of fun, music, learning and adventure! </w:t>
            </w:r>
          </w:p>
        </w:tc>
      </w:tr>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200991" w:rsidRPr="00200991" w:rsidTr="00200991">
        <w:trPr>
          <w:cantSplit/>
        </w:trPr>
        <w:tc>
          <w:tcPr>
            <w:tcW w:w="9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4:00PM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Match It 'CC'</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r>
              <w:rPr>
                <w:rFonts w:ascii="Arial" w:hAnsi="Arial" w:cs="Arial"/>
                <w:noProof/>
                <w:sz w:val="16"/>
                <w:lang w:val="en-AU" w:eastAsia="en-AU"/>
              </w:rPr>
              <w:drawing>
                <wp:inline distT="0" distB="0" distL="0" distR="0" wp14:anchorId="04A26F25" wp14:editId="668E9B82">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C</w:t>
            </w:r>
          </w:p>
        </w:tc>
        <w:tc>
          <w:tcPr>
            <w:tcW w:w="5200" w:type="dxa"/>
            <w:shd w:val="clear" w:color="auto" w:fill="auto"/>
          </w:tcPr>
          <w:p w:rsidR="00200991" w:rsidRPr="00200991" w:rsidRDefault="00200991" w:rsidP="00200991">
            <w:pPr>
              <w:jc w:val="both"/>
              <w:rPr>
                <w:rFonts w:ascii="Arial" w:hAnsi="Arial" w:cs="Arial"/>
                <w:sz w:val="16"/>
              </w:rPr>
            </w:pPr>
            <w:r w:rsidRPr="00200991">
              <w:rPr>
                <w:rFonts w:ascii="Arial" w:hAnsi="Arial" w:cs="Arial"/>
                <w:sz w:val="16"/>
              </w:rPr>
              <w:t xml:space="preserve">Jack </w:t>
            </w:r>
            <w:proofErr w:type="spellStart"/>
            <w:r w:rsidRPr="00200991">
              <w:rPr>
                <w:rFonts w:ascii="Arial" w:hAnsi="Arial" w:cs="Arial"/>
                <w:sz w:val="16"/>
              </w:rPr>
              <w:t>Yabsley</w:t>
            </w:r>
            <w:proofErr w:type="spellEnd"/>
            <w:r w:rsidRPr="00200991">
              <w:rPr>
                <w:rFonts w:ascii="Arial" w:hAnsi="Arial" w:cs="Arial"/>
                <w:sz w:val="16"/>
              </w:rPr>
              <w:t xml:space="preserve"> hosts this fast-paced new show where teams use cool touch-screen technology to match words and pictures to answer quiz questions, and play for the chance to become MATCH IT champions! </w:t>
            </w:r>
          </w:p>
        </w:tc>
      </w:tr>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200991" w:rsidRPr="00200991" w:rsidTr="00200991">
        <w:trPr>
          <w:cantSplit/>
        </w:trPr>
        <w:tc>
          <w:tcPr>
            <w:tcW w:w="9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4:30PM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Seven News At 4.30 'CC'</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r>
              <w:rPr>
                <w:rFonts w:ascii="Arial" w:hAnsi="Arial" w:cs="Arial"/>
                <w:noProof/>
                <w:sz w:val="16"/>
                <w:lang w:val="en-AU" w:eastAsia="en-AU"/>
              </w:rPr>
              <w:drawing>
                <wp:inline distT="0" distB="0" distL="0" distR="0" wp14:anchorId="634113FF" wp14:editId="52A916B8">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0991" w:rsidRPr="00200991" w:rsidRDefault="00200991" w:rsidP="00200991">
            <w:pPr>
              <w:jc w:val="center"/>
              <w:rPr>
                <w:rFonts w:ascii="Arial" w:hAnsi="Arial" w:cs="Arial"/>
                <w:sz w:val="16"/>
              </w:rPr>
            </w:pPr>
          </w:p>
        </w:tc>
        <w:tc>
          <w:tcPr>
            <w:tcW w:w="5200" w:type="dxa"/>
            <w:shd w:val="clear" w:color="auto" w:fill="auto"/>
          </w:tcPr>
          <w:p w:rsidR="00200991" w:rsidRPr="00200991" w:rsidRDefault="00200991" w:rsidP="00200991">
            <w:pPr>
              <w:jc w:val="both"/>
              <w:rPr>
                <w:rFonts w:ascii="Arial" w:hAnsi="Arial" w:cs="Arial"/>
                <w:sz w:val="16"/>
              </w:rPr>
            </w:pPr>
            <w:r w:rsidRPr="00200991">
              <w:rPr>
                <w:rFonts w:ascii="Arial" w:hAnsi="Arial" w:cs="Arial"/>
                <w:sz w:val="16"/>
              </w:rPr>
              <w:t xml:space="preserve">The latest news, sport and weather from around Australia and overseas. </w:t>
            </w:r>
          </w:p>
        </w:tc>
      </w:tr>
      <w:tr w:rsidR="00200991" w:rsidRPr="00200991" w:rsidTr="00200991">
        <w:trPr>
          <w:cantSplit/>
        </w:trPr>
        <w:tc>
          <w:tcPr>
            <w:tcW w:w="900" w:type="dxa"/>
            <w:shd w:val="clear" w:color="auto" w:fill="auto"/>
          </w:tcPr>
          <w:p w:rsidR="00200991" w:rsidRDefault="00200991" w:rsidP="00200991">
            <w:pPr>
              <w:jc w:val="center"/>
              <w:rPr>
                <w:rFonts w:ascii="Arial" w:hAnsi="Arial" w:cs="Arial"/>
                <w:sz w:val="16"/>
              </w:rPr>
            </w:pPr>
          </w:p>
        </w:tc>
        <w:tc>
          <w:tcPr>
            <w:tcW w:w="3800" w:type="dxa"/>
            <w:shd w:val="clear" w:color="auto" w:fill="auto"/>
          </w:tcPr>
          <w:p w:rsidR="00200991" w:rsidRPr="00200991" w:rsidRDefault="00200991" w:rsidP="00200991">
            <w:pPr>
              <w:rPr>
                <w:rFonts w:ascii="Arial" w:hAnsi="Arial" w:cs="Arial"/>
                <w:b/>
                <w:sz w:val="16"/>
              </w:rPr>
            </w:pPr>
          </w:p>
        </w:tc>
        <w:tc>
          <w:tcPr>
            <w:tcW w:w="800" w:type="dxa"/>
            <w:shd w:val="clear" w:color="auto" w:fill="auto"/>
          </w:tcPr>
          <w:p w:rsidR="00200991" w:rsidRPr="00200991" w:rsidRDefault="00200991" w:rsidP="00200991">
            <w:pPr>
              <w:jc w:val="center"/>
              <w:rPr>
                <w:rFonts w:ascii="Arial" w:hAnsi="Arial" w:cs="Arial"/>
                <w:sz w:val="16"/>
              </w:rPr>
            </w:pPr>
          </w:p>
        </w:tc>
        <w:tc>
          <w:tcPr>
            <w:tcW w:w="5200" w:type="dxa"/>
            <w:shd w:val="clear" w:color="auto" w:fill="auto"/>
          </w:tcPr>
          <w:p w:rsidR="00200991" w:rsidRPr="00200991" w:rsidRDefault="00200991" w:rsidP="00200991">
            <w:pPr>
              <w:jc w:val="both"/>
              <w:rPr>
                <w:rFonts w:ascii="Arial" w:hAnsi="Arial" w:cs="Arial"/>
                <w:sz w:val="16"/>
              </w:rPr>
            </w:pPr>
          </w:p>
        </w:tc>
      </w:tr>
      <w:tr w:rsidR="00200991" w:rsidRPr="00200991" w:rsidTr="00200991">
        <w:trPr>
          <w:cantSplit/>
        </w:trPr>
        <w:tc>
          <w:tcPr>
            <w:tcW w:w="900" w:type="dxa"/>
            <w:shd w:val="clear" w:color="auto" w:fill="auto"/>
          </w:tcPr>
          <w:p w:rsidR="00200991" w:rsidRDefault="00200991" w:rsidP="00200991">
            <w:pPr>
              <w:jc w:val="center"/>
              <w:rPr>
                <w:rFonts w:ascii="Arial" w:hAnsi="Arial" w:cs="Arial"/>
                <w:sz w:val="16"/>
              </w:rPr>
            </w:pPr>
            <w:r>
              <w:rPr>
                <w:rFonts w:ascii="Arial" w:hAnsi="Arial" w:cs="Arial"/>
                <w:sz w:val="16"/>
              </w:rPr>
              <w:t>5:00PM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The Price Is Right 'CC'</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r>
              <w:rPr>
                <w:rFonts w:ascii="Arial" w:hAnsi="Arial" w:cs="Arial"/>
                <w:noProof/>
                <w:sz w:val="16"/>
                <w:lang w:val="en-AU" w:eastAsia="en-AU"/>
              </w:rPr>
              <w:drawing>
                <wp:inline distT="0" distB="0" distL="0" distR="0" wp14:anchorId="6442BA21" wp14:editId="6EEB63BE">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G</w:t>
            </w:r>
          </w:p>
        </w:tc>
        <w:tc>
          <w:tcPr>
            <w:tcW w:w="5200" w:type="dxa"/>
            <w:shd w:val="clear" w:color="auto" w:fill="auto"/>
          </w:tcPr>
          <w:p w:rsidR="00200991" w:rsidRPr="00200991" w:rsidRDefault="00200991" w:rsidP="00200991">
            <w:pPr>
              <w:jc w:val="both"/>
              <w:rPr>
                <w:rFonts w:ascii="Arial" w:hAnsi="Arial" w:cs="Arial"/>
                <w:sz w:val="16"/>
              </w:rPr>
            </w:pPr>
            <w:r w:rsidRPr="00200991">
              <w:rPr>
                <w:rFonts w:ascii="Arial" w:hAnsi="Arial" w:cs="Arial"/>
                <w:sz w:val="16"/>
              </w:rPr>
              <w:t xml:space="preserve">Larry </w:t>
            </w:r>
            <w:proofErr w:type="spellStart"/>
            <w:r w:rsidRPr="00200991">
              <w:rPr>
                <w:rFonts w:ascii="Arial" w:hAnsi="Arial" w:cs="Arial"/>
                <w:sz w:val="16"/>
              </w:rPr>
              <w:t>Emdur</w:t>
            </w:r>
            <w:proofErr w:type="spellEnd"/>
            <w:r w:rsidRPr="00200991">
              <w:rPr>
                <w:rFonts w:ascii="Arial" w:hAnsi="Arial" w:cs="Arial"/>
                <w:sz w:val="16"/>
              </w:rPr>
              <w:t xml:space="preserve"> hosts one of Australia's all-time </w:t>
            </w:r>
            <w:proofErr w:type="spellStart"/>
            <w:r w:rsidRPr="00200991">
              <w:rPr>
                <w:rFonts w:ascii="Arial" w:hAnsi="Arial" w:cs="Arial"/>
                <w:sz w:val="16"/>
              </w:rPr>
              <w:t>favourite</w:t>
            </w:r>
            <w:proofErr w:type="spellEnd"/>
            <w:r w:rsidRPr="00200991">
              <w:rPr>
                <w:rFonts w:ascii="Arial" w:hAnsi="Arial" w:cs="Arial"/>
                <w:sz w:val="16"/>
              </w:rPr>
              <w:t xml:space="preserve"> game shows, with all new sets, exciting new games and fabulous prizes. </w:t>
            </w:r>
          </w:p>
        </w:tc>
      </w:tr>
      <w:tr w:rsidR="00200991" w:rsidRPr="00200991" w:rsidTr="00200991">
        <w:trPr>
          <w:cantSplit/>
        </w:trPr>
        <w:tc>
          <w:tcPr>
            <w:tcW w:w="900" w:type="dxa"/>
            <w:shd w:val="clear" w:color="auto" w:fill="auto"/>
          </w:tcPr>
          <w:p w:rsidR="00200991" w:rsidRDefault="00200991" w:rsidP="00200991">
            <w:pPr>
              <w:jc w:val="center"/>
              <w:rPr>
                <w:rFonts w:ascii="Arial" w:hAnsi="Arial" w:cs="Arial"/>
                <w:sz w:val="16"/>
              </w:rPr>
            </w:pPr>
          </w:p>
        </w:tc>
        <w:tc>
          <w:tcPr>
            <w:tcW w:w="3800" w:type="dxa"/>
            <w:shd w:val="clear" w:color="auto" w:fill="auto"/>
          </w:tcPr>
          <w:p w:rsidR="00200991" w:rsidRPr="00200991" w:rsidRDefault="00200991" w:rsidP="00200991">
            <w:pPr>
              <w:rPr>
                <w:rFonts w:ascii="Arial" w:hAnsi="Arial" w:cs="Arial"/>
                <w:b/>
                <w:sz w:val="16"/>
              </w:rPr>
            </w:pPr>
          </w:p>
        </w:tc>
        <w:tc>
          <w:tcPr>
            <w:tcW w:w="800" w:type="dxa"/>
            <w:shd w:val="clear" w:color="auto" w:fill="auto"/>
          </w:tcPr>
          <w:p w:rsidR="00200991" w:rsidRDefault="00200991" w:rsidP="00200991">
            <w:pPr>
              <w:jc w:val="center"/>
              <w:rPr>
                <w:rFonts w:ascii="Arial" w:hAnsi="Arial" w:cs="Arial"/>
                <w:sz w:val="16"/>
              </w:rPr>
            </w:pPr>
          </w:p>
        </w:tc>
        <w:tc>
          <w:tcPr>
            <w:tcW w:w="5200" w:type="dxa"/>
            <w:shd w:val="clear" w:color="auto" w:fill="auto"/>
          </w:tcPr>
          <w:p w:rsidR="00200991" w:rsidRPr="00200991" w:rsidRDefault="00200991" w:rsidP="00200991">
            <w:pPr>
              <w:jc w:val="both"/>
              <w:rPr>
                <w:rFonts w:ascii="Arial" w:hAnsi="Arial" w:cs="Arial"/>
                <w:sz w:val="16"/>
              </w:rPr>
            </w:pPr>
          </w:p>
        </w:tc>
      </w:tr>
      <w:tr w:rsidR="00200991" w:rsidRPr="00200991" w:rsidTr="00200991">
        <w:trPr>
          <w:cantSplit/>
        </w:trPr>
        <w:tc>
          <w:tcPr>
            <w:tcW w:w="900" w:type="dxa"/>
            <w:shd w:val="clear" w:color="auto" w:fill="auto"/>
          </w:tcPr>
          <w:p w:rsidR="00200991" w:rsidRDefault="00200991" w:rsidP="00200991">
            <w:pPr>
              <w:jc w:val="center"/>
              <w:rPr>
                <w:rFonts w:ascii="Arial" w:hAnsi="Arial" w:cs="Arial"/>
                <w:sz w:val="16"/>
              </w:rPr>
            </w:pPr>
            <w:r>
              <w:rPr>
                <w:rFonts w:ascii="Arial" w:hAnsi="Arial" w:cs="Arial"/>
                <w:sz w:val="16"/>
              </w:rPr>
              <w:t>5:30PM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Deal Or No Deal 'CC'</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r>
              <w:rPr>
                <w:rFonts w:ascii="Arial" w:hAnsi="Arial" w:cs="Arial"/>
                <w:noProof/>
                <w:sz w:val="16"/>
                <w:lang w:val="en-AU" w:eastAsia="en-AU"/>
              </w:rPr>
              <w:drawing>
                <wp:inline distT="0" distB="0" distL="0" distR="0" wp14:anchorId="5E16F026" wp14:editId="3107C5E9">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0991" w:rsidRDefault="00200991" w:rsidP="00200991">
            <w:pPr>
              <w:jc w:val="center"/>
              <w:rPr>
                <w:rFonts w:ascii="Arial" w:hAnsi="Arial" w:cs="Arial"/>
                <w:sz w:val="16"/>
              </w:rPr>
            </w:pPr>
            <w:r>
              <w:rPr>
                <w:rFonts w:ascii="Arial" w:hAnsi="Arial" w:cs="Arial"/>
                <w:sz w:val="16"/>
              </w:rPr>
              <w:t>G</w:t>
            </w:r>
          </w:p>
        </w:tc>
        <w:tc>
          <w:tcPr>
            <w:tcW w:w="5200" w:type="dxa"/>
            <w:shd w:val="clear" w:color="auto" w:fill="auto"/>
          </w:tcPr>
          <w:p w:rsidR="00200991" w:rsidRPr="00200991" w:rsidRDefault="00200991" w:rsidP="00200991">
            <w:pPr>
              <w:jc w:val="both"/>
              <w:rPr>
                <w:rFonts w:ascii="Arial" w:hAnsi="Arial" w:cs="Arial"/>
                <w:sz w:val="16"/>
              </w:rPr>
            </w:pPr>
            <w:r w:rsidRPr="00200991">
              <w:rPr>
                <w:rFonts w:ascii="Arial" w:hAnsi="Arial" w:cs="Arial"/>
                <w:sz w:val="16"/>
              </w:rPr>
              <w:t xml:space="preserve">Join Andrew O'Keefe in the exhilarating game show where contestants play for $200,000. </w:t>
            </w:r>
          </w:p>
        </w:tc>
      </w:tr>
      <w:tr w:rsidR="00200991" w:rsidRPr="00200991" w:rsidTr="00200991">
        <w:trPr>
          <w:cantSplit/>
        </w:trPr>
        <w:tc>
          <w:tcPr>
            <w:tcW w:w="900" w:type="dxa"/>
            <w:shd w:val="clear" w:color="auto" w:fill="auto"/>
          </w:tcPr>
          <w:p w:rsidR="00200991" w:rsidRDefault="00200991" w:rsidP="00200991">
            <w:pPr>
              <w:jc w:val="center"/>
              <w:rPr>
                <w:rFonts w:ascii="Arial" w:hAnsi="Arial" w:cs="Arial"/>
                <w:sz w:val="16"/>
              </w:rPr>
            </w:pPr>
          </w:p>
        </w:tc>
        <w:tc>
          <w:tcPr>
            <w:tcW w:w="3800" w:type="dxa"/>
            <w:shd w:val="clear" w:color="auto" w:fill="auto"/>
          </w:tcPr>
          <w:p w:rsidR="00200991" w:rsidRPr="00200991" w:rsidRDefault="00200991" w:rsidP="00200991">
            <w:pPr>
              <w:rPr>
                <w:rFonts w:ascii="Arial" w:hAnsi="Arial" w:cs="Arial"/>
                <w:b/>
                <w:sz w:val="16"/>
              </w:rPr>
            </w:pPr>
          </w:p>
        </w:tc>
        <w:tc>
          <w:tcPr>
            <w:tcW w:w="800" w:type="dxa"/>
            <w:shd w:val="clear" w:color="auto" w:fill="auto"/>
          </w:tcPr>
          <w:p w:rsidR="00200991" w:rsidRDefault="00200991" w:rsidP="00200991">
            <w:pPr>
              <w:jc w:val="center"/>
              <w:rPr>
                <w:rFonts w:ascii="Arial" w:hAnsi="Arial" w:cs="Arial"/>
                <w:sz w:val="16"/>
              </w:rPr>
            </w:pPr>
          </w:p>
        </w:tc>
        <w:tc>
          <w:tcPr>
            <w:tcW w:w="5200" w:type="dxa"/>
            <w:shd w:val="clear" w:color="auto" w:fill="auto"/>
          </w:tcPr>
          <w:p w:rsidR="00200991" w:rsidRPr="00200991" w:rsidRDefault="00200991" w:rsidP="00200991">
            <w:pPr>
              <w:jc w:val="both"/>
              <w:rPr>
                <w:rFonts w:ascii="Arial" w:hAnsi="Arial" w:cs="Arial"/>
                <w:sz w:val="16"/>
              </w:rPr>
            </w:pPr>
          </w:p>
        </w:tc>
      </w:tr>
      <w:tr w:rsidR="00200991" w:rsidRPr="00200991" w:rsidTr="00200991">
        <w:trPr>
          <w:cantSplit/>
        </w:trPr>
        <w:tc>
          <w:tcPr>
            <w:tcW w:w="900" w:type="dxa"/>
            <w:shd w:val="clear" w:color="auto" w:fill="auto"/>
          </w:tcPr>
          <w:p w:rsidR="00200991" w:rsidRDefault="00200991" w:rsidP="00200991">
            <w:pPr>
              <w:jc w:val="center"/>
              <w:rPr>
                <w:rFonts w:ascii="Arial" w:hAnsi="Arial" w:cs="Arial"/>
                <w:sz w:val="16"/>
              </w:rPr>
            </w:pPr>
            <w:r>
              <w:rPr>
                <w:rFonts w:ascii="Arial" w:hAnsi="Arial" w:cs="Arial"/>
                <w:sz w:val="16"/>
              </w:rPr>
              <w:t>6:00PM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Seven News 'CC'</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r>
              <w:rPr>
                <w:rFonts w:ascii="Arial" w:hAnsi="Arial" w:cs="Arial"/>
                <w:noProof/>
                <w:sz w:val="16"/>
                <w:lang w:val="en-AU" w:eastAsia="en-AU"/>
              </w:rPr>
              <w:drawing>
                <wp:inline distT="0" distB="0" distL="0" distR="0" wp14:anchorId="248E6F75" wp14:editId="0756AB9B">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0991" w:rsidRDefault="00200991" w:rsidP="00200991">
            <w:pPr>
              <w:jc w:val="center"/>
              <w:rPr>
                <w:rFonts w:ascii="Arial" w:hAnsi="Arial" w:cs="Arial"/>
                <w:sz w:val="16"/>
              </w:rPr>
            </w:pPr>
          </w:p>
        </w:tc>
        <w:tc>
          <w:tcPr>
            <w:tcW w:w="5200" w:type="dxa"/>
            <w:shd w:val="clear" w:color="auto" w:fill="auto"/>
          </w:tcPr>
          <w:p w:rsidR="00200991" w:rsidRPr="00200991" w:rsidRDefault="00200991" w:rsidP="00200991">
            <w:pPr>
              <w:jc w:val="both"/>
              <w:rPr>
                <w:rFonts w:ascii="Arial" w:hAnsi="Arial" w:cs="Arial"/>
                <w:sz w:val="16"/>
              </w:rPr>
            </w:pPr>
            <w:r w:rsidRPr="00200991">
              <w:rPr>
                <w:rFonts w:ascii="Arial" w:hAnsi="Arial" w:cs="Arial"/>
                <w:sz w:val="16"/>
              </w:rPr>
              <w:t xml:space="preserve">Peter Mitchell presents today's news with David Brown updating the weather. Sport is with Sandy Roberts. </w:t>
            </w:r>
          </w:p>
        </w:tc>
      </w:tr>
      <w:tr w:rsidR="00200991" w:rsidRPr="00200991" w:rsidTr="00200991">
        <w:trPr>
          <w:cantSplit/>
        </w:trPr>
        <w:tc>
          <w:tcPr>
            <w:tcW w:w="900" w:type="dxa"/>
            <w:shd w:val="clear" w:color="auto" w:fill="auto"/>
          </w:tcPr>
          <w:p w:rsidR="00200991" w:rsidRDefault="00200991" w:rsidP="00200991">
            <w:pPr>
              <w:jc w:val="center"/>
              <w:rPr>
                <w:rFonts w:ascii="Arial" w:hAnsi="Arial" w:cs="Arial"/>
                <w:sz w:val="16"/>
              </w:rPr>
            </w:pPr>
          </w:p>
        </w:tc>
        <w:tc>
          <w:tcPr>
            <w:tcW w:w="3800" w:type="dxa"/>
            <w:shd w:val="clear" w:color="auto" w:fill="auto"/>
          </w:tcPr>
          <w:p w:rsidR="00200991" w:rsidRPr="00200991" w:rsidRDefault="00200991" w:rsidP="00200991">
            <w:pPr>
              <w:rPr>
                <w:rFonts w:ascii="Arial" w:hAnsi="Arial" w:cs="Arial"/>
                <w:b/>
                <w:sz w:val="16"/>
              </w:rPr>
            </w:pPr>
          </w:p>
        </w:tc>
        <w:tc>
          <w:tcPr>
            <w:tcW w:w="800" w:type="dxa"/>
            <w:shd w:val="clear" w:color="auto" w:fill="auto"/>
          </w:tcPr>
          <w:p w:rsidR="00200991" w:rsidRDefault="00200991" w:rsidP="00200991">
            <w:pPr>
              <w:jc w:val="center"/>
              <w:rPr>
                <w:rFonts w:ascii="Arial" w:hAnsi="Arial" w:cs="Arial"/>
                <w:sz w:val="16"/>
              </w:rPr>
            </w:pPr>
          </w:p>
        </w:tc>
        <w:tc>
          <w:tcPr>
            <w:tcW w:w="5200" w:type="dxa"/>
            <w:shd w:val="clear" w:color="auto" w:fill="auto"/>
          </w:tcPr>
          <w:p w:rsidR="00200991" w:rsidRPr="00200991" w:rsidRDefault="00200991" w:rsidP="00200991">
            <w:pPr>
              <w:jc w:val="both"/>
              <w:rPr>
                <w:rFonts w:ascii="Arial" w:hAnsi="Arial" w:cs="Arial"/>
                <w:sz w:val="16"/>
              </w:rPr>
            </w:pPr>
          </w:p>
        </w:tc>
      </w:tr>
      <w:tr w:rsidR="00200991" w:rsidRPr="00200991" w:rsidTr="00200991">
        <w:trPr>
          <w:cantSplit/>
        </w:trPr>
        <w:tc>
          <w:tcPr>
            <w:tcW w:w="900" w:type="dxa"/>
            <w:shd w:val="clear" w:color="auto" w:fill="auto"/>
          </w:tcPr>
          <w:p w:rsidR="00200991" w:rsidRDefault="00200991" w:rsidP="00200991">
            <w:pPr>
              <w:jc w:val="center"/>
              <w:rPr>
                <w:rFonts w:ascii="Arial" w:hAnsi="Arial" w:cs="Arial"/>
                <w:sz w:val="16"/>
              </w:rPr>
            </w:pPr>
            <w:r>
              <w:rPr>
                <w:rFonts w:ascii="Arial" w:hAnsi="Arial" w:cs="Arial"/>
                <w:sz w:val="16"/>
              </w:rPr>
              <w:t>6:30PM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Today Tonight 'CC'</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r>
              <w:rPr>
                <w:rFonts w:ascii="Arial" w:hAnsi="Arial" w:cs="Arial"/>
                <w:noProof/>
                <w:sz w:val="16"/>
                <w:lang w:val="en-AU" w:eastAsia="en-AU"/>
              </w:rPr>
              <w:drawing>
                <wp:inline distT="0" distB="0" distL="0" distR="0" wp14:anchorId="1B1E7518" wp14:editId="7A7EDCC7">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0991" w:rsidRDefault="00200991" w:rsidP="00200991">
            <w:pPr>
              <w:jc w:val="center"/>
              <w:rPr>
                <w:rFonts w:ascii="Arial" w:hAnsi="Arial" w:cs="Arial"/>
                <w:sz w:val="16"/>
              </w:rPr>
            </w:pPr>
          </w:p>
        </w:tc>
        <w:tc>
          <w:tcPr>
            <w:tcW w:w="5200" w:type="dxa"/>
            <w:shd w:val="clear" w:color="auto" w:fill="auto"/>
          </w:tcPr>
          <w:p w:rsidR="00200991" w:rsidRPr="00200991" w:rsidRDefault="00200991" w:rsidP="00200991">
            <w:pPr>
              <w:jc w:val="both"/>
              <w:rPr>
                <w:rFonts w:ascii="Arial" w:hAnsi="Arial" w:cs="Arial"/>
                <w:sz w:val="16"/>
              </w:rPr>
            </w:pPr>
            <w:r w:rsidRPr="00200991">
              <w:rPr>
                <w:rFonts w:ascii="Arial" w:hAnsi="Arial" w:cs="Arial"/>
                <w:sz w:val="16"/>
              </w:rPr>
              <w:t xml:space="preserve">Matt White reports on the latest news and current social issues. </w:t>
            </w:r>
          </w:p>
        </w:tc>
      </w:tr>
    </w:tbl>
    <w:p w:rsidR="00200991" w:rsidRDefault="00200991"/>
    <w:p w:rsidR="00200991" w:rsidRDefault="00200991">
      <w:r>
        <w:br w:type="page"/>
      </w:r>
    </w:p>
    <w:p w:rsidR="00200991" w:rsidRDefault="00200991">
      <w:r w:rsidRPr="00200991">
        <w:rPr>
          <w:rFonts w:ascii="Arial" w:hAnsi="Arial" w:cs="Arial"/>
          <w:b/>
          <w:sz w:val="20"/>
          <w:u w:val="single"/>
        </w:rPr>
        <w:lastRenderedPageBreak/>
        <w:t>Wednesday, August 8, 2012</w:t>
      </w:r>
    </w:p>
    <w:tbl>
      <w:tblPr>
        <w:tblW w:w="0" w:type="auto"/>
        <w:tblLayout w:type="fixed"/>
        <w:tblLook w:val="0000" w:firstRow="0" w:lastRow="0" w:firstColumn="0" w:lastColumn="0" w:noHBand="0" w:noVBand="0"/>
      </w:tblPr>
      <w:tblGrid>
        <w:gridCol w:w="900"/>
        <w:gridCol w:w="3800"/>
        <w:gridCol w:w="800"/>
        <w:gridCol w:w="5200"/>
      </w:tblGrid>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200991" w:rsidRPr="00200991" w:rsidTr="00200991">
        <w:trPr>
          <w:cantSplit/>
        </w:trPr>
        <w:tc>
          <w:tcPr>
            <w:tcW w:w="9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7:00PM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Home and Away 'CC'</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r>
              <w:rPr>
                <w:rFonts w:ascii="Arial" w:hAnsi="Arial" w:cs="Arial"/>
                <w:noProof/>
                <w:sz w:val="16"/>
                <w:lang w:val="en-AU" w:eastAsia="en-AU"/>
              </w:rPr>
              <w:drawing>
                <wp:inline distT="0" distB="0" distL="0" distR="0" wp14:anchorId="06A86F9A" wp14:editId="06CE14BB">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PG</w:t>
            </w:r>
          </w:p>
        </w:tc>
        <w:tc>
          <w:tcPr>
            <w:tcW w:w="5200" w:type="dxa"/>
            <w:shd w:val="clear" w:color="auto" w:fill="auto"/>
          </w:tcPr>
          <w:p w:rsidR="00200991" w:rsidRPr="00200991" w:rsidRDefault="00200991" w:rsidP="00200991">
            <w:pPr>
              <w:jc w:val="both"/>
              <w:rPr>
                <w:rFonts w:ascii="Arial" w:hAnsi="Arial" w:cs="Arial"/>
                <w:sz w:val="16"/>
              </w:rPr>
            </w:pPr>
            <w:r w:rsidRPr="00200991">
              <w:rPr>
                <w:rFonts w:ascii="Arial" w:hAnsi="Arial" w:cs="Arial"/>
                <w:sz w:val="16"/>
              </w:rPr>
              <w:t xml:space="preserve">Heath and Bianca discuss their future, Jett is </w:t>
            </w:r>
            <w:proofErr w:type="spellStart"/>
            <w:r w:rsidRPr="00200991">
              <w:rPr>
                <w:rFonts w:ascii="Arial" w:hAnsi="Arial" w:cs="Arial"/>
                <w:sz w:val="16"/>
              </w:rPr>
              <w:t>counselled</w:t>
            </w:r>
            <w:proofErr w:type="spellEnd"/>
            <w:r w:rsidRPr="00200991">
              <w:rPr>
                <w:rFonts w:ascii="Arial" w:hAnsi="Arial" w:cs="Arial"/>
                <w:sz w:val="16"/>
              </w:rPr>
              <w:t xml:space="preserve"> by Natalie and Danny is planning another job. Starring LISA GORMLEY and DAN EWING.</w:t>
            </w:r>
          </w:p>
        </w:tc>
      </w:tr>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200991" w:rsidRPr="00200991" w:rsidTr="00200991">
        <w:trPr>
          <w:cantSplit/>
        </w:trPr>
        <w:tc>
          <w:tcPr>
            <w:tcW w:w="9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7:30PM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Program T.B.A.</w:t>
            </w:r>
          </w:p>
          <w:p w:rsidR="00200991" w:rsidRPr="00200991" w:rsidRDefault="00200991" w:rsidP="00200991">
            <w:pPr>
              <w:rPr>
                <w:rFonts w:ascii="Arial" w:hAnsi="Arial" w:cs="Arial"/>
                <w:sz w:val="16"/>
              </w:rPr>
            </w:pPr>
          </w:p>
        </w:tc>
        <w:tc>
          <w:tcPr>
            <w:tcW w:w="800" w:type="dxa"/>
            <w:shd w:val="clear" w:color="auto" w:fill="auto"/>
          </w:tcPr>
          <w:p w:rsidR="00200991" w:rsidRPr="00200991" w:rsidRDefault="00200991" w:rsidP="00200991">
            <w:pPr>
              <w:jc w:val="center"/>
              <w:rPr>
                <w:rFonts w:ascii="Arial" w:hAnsi="Arial" w:cs="Arial"/>
                <w:sz w:val="16"/>
              </w:rPr>
            </w:pPr>
          </w:p>
        </w:tc>
        <w:tc>
          <w:tcPr>
            <w:tcW w:w="5200" w:type="dxa"/>
            <w:shd w:val="clear" w:color="auto" w:fill="auto"/>
          </w:tcPr>
          <w:p w:rsidR="00200991" w:rsidRPr="00200991" w:rsidRDefault="00200991" w:rsidP="00200991">
            <w:pPr>
              <w:jc w:val="both"/>
              <w:rPr>
                <w:rFonts w:ascii="Arial" w:hAnsi="Arial" w:cs="Arial"/>
                <w:sz w:val="16"/>
              </w:rPr>
            </w:pPr>
            <w:r w:rsidRPr="00200991">
              <w:rPr>
                <w:rFonts w:ascii="Arial" w:hAnsi="Arial" w:cs="Arial"/>
                <w:sz w:val="16"/>
              </w:rPr>
              <w:t xml:space="preserve"> </w:t>
            </w:r>
          </w:p>
        </w:tc>
      </w:tr>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200991" w:rsidRPr="00200991" w:rsidTr="00200991">
        <w:trPr>
          <w:cantSplit/>
        </w:trPr>
        <w:tc>
          <w:tcPr>
            <w:tcW w:w="9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10:45PM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Happy Endings 'CC'</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r>
              <w:rPr>
                <w:rFonts w:ascii="Arial" w:hAnsi="Arial" w:cs="Arial"/>
                <w:noProof/>
                <w:sz w:val="16"/>
                <w:lang w:val="en-AU" w:eastAsia="en-AU"/>
              </w:rPr>
              <w:drawing>
                <wp:inline distT="0" distB="0" distL="0" distR="0" wp14:anchorId="076A78F7" wp14:editId="1AAF411F">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3078A7" w:rsidRPr="00C96ADB">
              <w:rPr>
                <w:rFonts w:ascii="Arial" w:hAnsi="Arial" w:cs="Arial"/>
                <w:b/>
                <w:color w:val="FF0000"/>
                <w:sz w:val="16"/>
              </w:rPr>
              <w:t>**New Episode**</w:t>
            </w:r>
          </w:p>
        </w:tc>
        <w:tc>
          <w:tcPr>
            <w:tcW w:w="8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PG</w:t>
            </w:r>
          </w:p>
        </w:tc>
        <w:tc>
          <w:tcPr>
            <w:tcW w:w="5200" w:type="dxa"/>
            <w:shd w:val="clear" w:color="auto" w:fill="auto"/>
          </w:tcPr>
          <w:p w:rsidR="00200991" w:rsidRPr="00200991" w:rsidRDefault="00200991" w:rsidP="00200991">
            <w:pPr>
              <w:jc w:val="both"/>
              <w:rPr>
                <w:rFonts w:ascii="Arial" w:hAnsi="Arial" w:cs="Arial"/>
                <w:sz w:val="16"/>
                <w:u w:val="single"/>
              </w:rPr>
            </w:pPr>
            <w:r w:rsidRPr="00200991">
              <w:rPr>
                <w:rFonts w:ascii="Arial" w:hAnsi="Arial" w:cs="Arial"/>
                <w:sz w:val="16"/>
                <w:u w:val="single"/>
              </w:rPr>
              <w:t>Big White Lies</w:t>
            </w:r>
          </w:p>
          <w:p w:rsidR="00200991" w:rsidRPr="00200991" w:rsidRDefault="00200991" w:rsidP="00200991">
            <w:pPr>
              <w:jc w:val="both"/>
              <w:rPr>
                <w:rFonts w:ascii="Arial" w:hAnsi="Arial" w:cs="Arial"/>
                <w:sz w:val="16"/>
              </w:rPr>
            </w:pPr>
            <w:r w:rsidRPr="00200991">
              <w:rPr>
                <w:rFonts w:ascii="Arial" w:hAnsi="Arial" w:cs="Arial"/>
                <w:sz w:val="16"/>
              </w:rPr>
              <w:t>Dave has an odd reaction when his shrink starts dating Penny. Meanwhile, Jane and Max fight over ownership of a sweater and end up in another one of their strange competitions: to see who can wear a horribly unflattering outfit the longest. Meanwhile, Jane urges Brad and Alex to try and 'bond,' but the outcome is awkward - that is until they discover their mutual love of romantic comedies. Starring ELIZA COUPE, ELISHA CUTHBERT, ZACHARY KNIGHTON, ADAM PALLY, DAMON WAYANS JR, CASEY WILSON, KEN MARINO, FAITH PRINCE and NATE TORRENCE.</w:t>
            </w:r>
          </w:p>
        </w:tc>
      </w:tr>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200991" w:rsidRPr="00200991" w:rsidTr="00200991">
        <w:trPr>
          <w:cantSplit/>
        </w:trPr>
        <w:tc>
          <w:tcPr>
            <w:tcW w:w="9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11:15PM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Parks And Recreation 'CC'</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r>
              <w:rPr>
                <w:rFonts w:ascii="Arial" w:hAnsi="Arial" w:cs="Arial"/>
                <w:noProof/>
                <w:sz w:val="16"/>
                <w:lang w:val="en-AU" w:eastAsia="en-AU"/>
              </w:rPr>
              <w:drawing>
                <wp:inline distT="0" distB="0" distL="0" distR="0" wp14:anchorId="730644A2" wp14:editId="5283ECAB">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3078A7" w:rsidRPr="00C96ADB">
              <w:rPr>
                <w:rFonts w:ascii="Arial" w:hAnsi="Arial" w:cs="Arial"/>
                <w:b/>
                <w:color w:val="FF0000"/>
                <w:sz w:val="16"/>
              </w:rPr>
              <w:t>**New Episode**</w:t>
            </w:r>
          </w:p>
        </w:tc>
        <w:tc>
          <w:tcPr>
            <w:tcW w:w="8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PG</w:t>
            </w:r>
          </w:p>
        </w:tc>
        <w:tc>
          <w:tcPr>
            <w:tcW w:w="5200" w:type="dxa"/>
            <w:shd w:val="clear" w:color="auto" w:fill="auto"/>
          </w:tcPr>
          <w:p w:rsidR="00200991" w:rsidRPr="00200991" w:rsidRDefault="00200991" w:rsidP="00200991">
            <w:pPr>
              <w:jc w:val="both"/>
              <w:rPr>
                <w:rFonts w:ascii="Arial" w:hAnsi="Arial" w:cs="Arial"/>
                <w:sz w:val="16"/>
                <w:u w:val="single"/>
              </w:rPr>
            </w:pPr>
            <w:r w:rsidRPr="00200991">
              <w:rPr>
                <w:rFonts w:ascii="Arial" w:hAnsi="Arial" w:cs="Arial"/>
                <w:sz w:val="16"/>
                <w:u w:val="single"/>
              </w:rPr>
              <w:t>Smallest Park</w:t>
            </w:r>
          </w:p>
          <w:p w:rsidR="00200991" w:rsidRPr="00200991" w:rsidRDefault="00200991" w:rsidP="00200991">
            <w:pPr>
              <w:jc w:val="both"/>
              <w:rPr>
                <w:rFonts w:ascii="Arial" w:hAnsi="Arial" w:cs="Arial"/>
                <w:sz w:val="16"/>
              </w:rPr>
            </w:pPr>
            <w:r w:rsidRPr="00200991">
              <w:rPr>
                <w:rFonts w:ascii="Arial" w:hAnsi="Arial" w:cs="Arial"/>
                <w:sz w:val="16"/>
              </w:rPr>
              <w:t xml:space="preserve">Leslie uses her new tourist attraction as a way to spend more time with Ben. Ron and April encourage Andy to go to college, and Chris tasks Tom and Jerry with revamping the Parks and </w:t>
            </w:r>
            <w:proofErr w:type="spellStart"/>
            <w:r w:rsidRPr="00200991">
              <w:rPr>
                <w:rFonts w:ascii="Arial" w:hAnsi="Arial" w:cs="Arial"/>
                <w:sz w:val="16"/>
              </w:rPr>
              <w:t>and</w:t>
            </w:r>
            <w:proofErr w:type="spellEnd"/>
            <w:r w:rsidRPr="00200991">
              <w:rPr>
                <w:rFonts w:ascii="Arial" w:hAnsi="Arial" w:cs="Arial"/>
                <w:sz w:val="16"/>
              </w:rPr>
              <w:t xml:space="preserve"> Rec logo. Starring AMY POEHLER, ADAM SCOTT, RASHIDA JONES, NICK OFFERMAN, AZIZ ANSARI, CHRIS PRATT, AUBREY PLAZA, JIM O HEIR, ROB LOWE and RETTA.</w:t>
            </w:r>
          </w:p>
        </w:tc>
      </w:tr>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200991" w:rsidRPr="00200991" w:rsidTr="00200991">
        <w:trPr>
          <w:cantSplit/>
        </w:trPr>
        <w:tc>
          <w:tcPr>
            <w:tcW w:w="9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11:45PM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Special (R) 'CC'</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r>
              <w:rPr>
                <w:rFonts w:ascii="Arial" w:hAnsi="Arial" w:cs="Arial"/>
                <w:noProof/>
                <w:sz w:val="16"/>
                <w:lang w:val="en-AU" w:eastAsia="en-AU"/>
              </w:rPr>
              <w:drawing>
                <wp:inline distT="0" distB="0" distL="0" distR="0" wp14:anchorId="0334CB3A" wp14:editId="1B652B31">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0991" w:rsidRDefault="00200991" w:rsidP="00200991">
            <w:pPr>
              <w:jc w:val="center"/>
              <w:rPr>
                <w:rFonts w:ascii="Arial" w:hAnsi="Arial" w:cs="Arial"/>
                <w:sz w:val="16"/>
              </w:rPr>
            </w:pPr>
            <w:r>
              <w:rPr>
                <w:rFonts w:ascii="Arial" w:hAnsi="Arial" w:cs="Arial"/>
                <w:sz w:val="16"/>
              </w:rPr>
              <w:t>M</w:t>
            </w:r>
          </w:p>
          <w:p w:rsidR="00200991" w:rsidRPr="00200991" w:rsidRDefault="00200991" w:rsidP="00200991">
            <w:pPr>
              <w:jc w:val="center"/>
              <w:rPr>
                <w:rFonts w:ascii="Arial" w:hAnsi="Arial" w:cs="Arial"/>
                <w:sz w:val="16"/>
              </w:rPr>
            </w:pPr>
            <w:r>
              <w:rPr>
                <w:rFonts w:ascii="Arial" w:hAnsi="Arial" w:cs="Arial"/>
                <w:sz w:val="16"/>
              </w:rPr>
              <w:t>(A)</w:t>
            </w:r>
          </w:p>
        </w:tc>
        <w:tc>
          <w:tcPr>
            <w:tcW w:w="5200" w:type="dxa"/>
            <w:shd w:val="clear" w:color="auto" w:fill="auto"/>
          </w:tcPr>
          <w:p w:rsidR="00200991" w:rsidRPr="00200991" w:rsidRDefault="00200991" w:rsidP="00200991">
            <w:pPr>
              <w:jc w:val="both"/>
              <w:rPr>
                <w:rFonts w:ascii="Arial" w:hAnsi="Arial" w:cs="Arial"/>
                <w:sz w:val="16"/>
                <w:u w:val="single"/>
              </w:rPr>
            </w:pPr>
            <w:r w:rsidRPr="00200991">
              <w:rPr>
                <w:rFonts w:ascii="Arial" w:hAnsi="Arial" w:cs="Arial"/>
                <w:sz w:val="16"/>
                <w:u w:val="single"/>
              </w:rPr>
              <w:t>Last Days Of Michael Jackson</w:t>
            </w:r>
          </w:p>
          <w:p w:rsidR="00200991" w:rsidRPr="00200991" w:rsidRDefault="00200991" w:rsidP="00200991">
            <w:pPr>
              <w:jc w:val="both"/>
              <w:rPr>
                <w:rFonts w:ascii="Arial" w:hAnsi="Arial" w:cs="Arial"/>
                <w:sz w:val="16"/>
              </w:rPr>
            </w:pPr>
            <w:r w:rsidRPr="00200991">
              <w:rPr>
                <w:rFonts w:ascii="Arial" w:hAnsi="Arial" w:cs="Arial"/>
                <w:sz w:val="16"/>
              </w:rPr>
              <w:t xml:space="preserve">Viewers are taken inside the last days leading up to the tragic and suspicious death of music legend, Michael Jackson. Through exclusive interviews with his close friends, manager and personal nurse, we hear of Michael's extreme work schedule, complex health problems and addiction to the notorious drug </w:t>
            </w:r>
            <w:proofErr w:type="spellStart"/>
            <w:r w:rsidRPr="00200991">
              <w:rPr>
                <w:rFonts w:ascii="Arial" w:hAnsi="Arial" w:cs="Arial"/>
                <w:sz w:val="16"/>
              </w:rPr>
              <w:t>Diprivan</w:t>
            </w:r>
            <w:proofErr w:type="spellEnd"/>
            <w:r w:rsidRPr="00200991">
              <w:rPr>
                <w:rFonts w:ascii="Arial" w:hAnsi="Arial" w:cs="Arial"/>
                <w:sz w:val="16"/>
              </w:rPr>
              <w:t xml:space="preserve"> that would ultimately lead to his early death. Plus, the chilling call to emergency services on the night that Michael Jackson died. </w:t>
            </w:r>
          </w:p>
        </w:tc>
      </w:tr>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200991" w:rsidRPr="00200991" w:rsidTr="00200991">
        <w:trPr>
          <w:cantSplit/>
        </w:trPr>
        <w:tc>
          <w:tcPr>
            <w:tcW w:w="9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1:00AM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Home Shopping</w:t>
            </w:r>
          </w:p>
          <w:p w:rsidR="00200991" w:rsidRPr="00200991" w:rsidRDefault="00200991" w:rsidP="00200991">
            <w:pPr>
              <w:rPr>
                <w:rFonts w:ascii="Arial" w:hAnsi="Arial" w:cs="Arial"/>
                <w:sz w:val="16"/>
              </w:rPr>
            </w:pPr>
          </w:p>
        </w:tc>
        <w:tc>
          <w:tcPr>
            <w:tcW w:w="800" w:type="dxa"/>
            <w:shd w:val="clear" w:color="auto" w:fill="auto"/>
          </w:tcPr>
          <w:p w:rsidR="00200991" w:rsidRPr="00200991" w:rsidRDefault="00200991" w:rsidP="00200991">
            <w:pPr>
              <w:jc w:val="center"/>
              <w:rPr>
                <w:rFonts w:ascii="Arial" w:hAnsi="Arial" w:cs="Arial"/>
                <w:sz w:val="16"/>
              </w:rPr>
            </w:pPr>
          </w:p>
        </w:tc>
        <w:tc>
          <w:tcPr>
            <w:tcW w:w="5200" w:type="dxa"/>
            <w:shd w:val="clear" w:color="auto" w:fill="auto"/>
          </w:tcPr>
          <w:p w:rsidR="00200991" w:rsidRPr="00200991" w:rsidRDefault="00200991" w:rsidP="00200991">
            <w:pPr>
              <w:jc w:val="both"/>
              <w:rPr>
                <w:rFonts w:ascii="Arial" w:hAnsi="Arial" w:cs="Arial"/>
                <w:sz w:val="16"/>
              </w:rPr>
            </w:pPr>
            <w:r w:rsidRPr="00200991">
              <w:rPr>
                <w:rFonts w:ascii="Arial" w:hAnsi="Arial" w:cs="Arial"/>
                <w:sz w:val="16"/>
              </w:rPr>
              <w:t xml:space="preserve">Shopping program. </w:t>
            </w:r>
          </w:p>
        </w:tc>
      </w:tr>
      <w:tr w:rsidR="00200991" w:rsidRPr="00200991" w:rsidTr="00200991">
        <w:trPr>
          <w:cantSplit/>
        </w:trPr>
        <w:tc>
          <w:tcPr>
            <w:tcW w:w="900" w:type="dxa"/>
            <w:shd w:val="clear" w:color="auto" w:fill="auto"/>
          </w:tcPr>
          <w:p w:rsidR="00200991" w:rsidRDefault="00200991" w:rsidP="00200991">
            <w:pPr>
              <w:jc w:val="center"/>
              <w:rPr>
                <w:rFonts w:ascii="Arial" w:hAnsi="Arial" w:cs="Arial"/>
                <w:sz w:val="16"/>
              </w:rPr>
            </w:pPr>
            <w:r>
              <w:rPr>
                <w:rFonts w:ascii="Arial" w:hAnsi="Arial" w:cs="Arial"/>
                <w:sz w:val="16"/>
              </w:rPr>
              <w:t>3:30AM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Room For Improvement (R) 'CC'</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r>
              <w:rPr>
                <w:rFonts w:ascii="Arial" w:hAnsi="Arial" w:cs="Arial"/>
                <w:noProof/>
                <w:sz w:val="16"/>
                <w:lang w:val="en-AU" w:eastAsia="en-AU"/>
              </w:rPr>
              <w:drawing>
                <wp:inline distT="0" distB="0" distL="0" distR="0" wp14:anchorId="018FE2D0" wp14:editId="07FCE7BC">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G</w:t>
            </w:r>
          </w:p>
        </w:tc>
        <w:tc>
          <w:tcPr>
            <w:tcW w:w="5200" w:type="dxa"/>
            <w:shd w:val="clear" w:color="auto" w:fill="auto"/>
          </w:tcPr>
          <w:p w:rsidR="00200991" w:rsidRPr="00200991" w:rsidRDefault="00200991" w:rsidP="00200991">
            <w:pPr>
              <w:jc w:val="both"/>
              <w:rPr>
                <w:rFonts w:ascii="Arial" w:hAnsi="Arial" w:cs="Arial"/>
                <w:sz w:val="16"/>
              </w:rPr>
            </w:pPr>
            <w:r w:rsidRPr="00200991">
              <w:rPr>
                <w:rFonts w:ascii="Arial" w:hAnsi="Arial" w:cs="Arial"/>
                <w:sz w:val="16"/>
              </w:rPr>
              <w:t xml:space="preserve">Molly is a brave girl who has beaten the odds. Now the </w:t>
            </w:r>
            <w:proofErr w:type="gramStart"/>
            <w:r w:rsidRPr="00200991">
              <w:rPr>
                <w:rFonts w:ascii="Arial" w:hAnsi="Arial" w:cs="Arial"/>
                <w:sz w:val="16"/>
              </w:rPr>
              <w:t>team have</w:t>
            </w:r>
            <w:proofErr w:type="gramEnd"/>
            <w:r w:rsidRPr="00200991">
              <w:rPr>
                <w:rFonts w:ascii="Arial" w:hAnsi="Arial" w:cs="Arial"/>
                <w:sz w:val="16"/>
              </w:rPr>
              <w:t xml:space="preserve"> some big, bold and inexpensive ideas to revamp her tiny apartment! </w:t>
            </w:r>
          </w:p>
        </w:tc>
      </w:tr>
      <w:tr w:rsidR="00200991" w:rsidRPr="00200991" w:rsidTr="00200991">
        <w:trPr>
          <w:cantSplit/>
        </w:trPr>
        <w:tc>
          <w:tcPr>
            <w:tcW w:w="900" w:type="dxa"/>
            <w:shd w:val="clear" w:color="auto" w:fill="auto"/>
          </w:tcPr>
          <w:p w:rsidR="00200991" w:rsidRDefault="00200991" w:rsidP="00200991">
            <w:pPr>
              <w:jc w:val="center"/>
              <w:rPr>
                <w:rFonts w:ascii="Arial" w:hAnsi="Arial" w:cs="Arial"/>
                <w:sz w:val="16"/>
              </w:rPr>
            </w:pPr>
          </w:p>
        </w:tc>
        <w:tc>
          <w:tcPr>
            <w:tcW w:w="3800" w:type="dxa"/>
            <w:shd w:val="clear" w:color="auto" w:fill="auto"/>
          </w:tcPr>
          <w:p w:rsidR="00200991" w:rsidRPr="00200991" w:rsidRDefault="00200991" w:rsidP="00200991">
            <w:pPr>
              <w:rPr>
                <w:rFonts w:ascii="Arial" w:hAnsi="Arial" w:cs="Arial"/>
                <w:b/>
                <w:sz w:val="16"/>
              </w:rPr>
            </w:pPr>
          </w:p>
        </w:tc>
        <w:tc>
          <w:tcPr>
            <w:tcW w:w="800" w:type="dxa"/>
            <w:shd w:val="clear" w:color="auto" w:fill="auto"/>
          </w:tcPr>
          <w:p w:rsidR="00200991" w:rsidRDefault="00200991" w:rsidP="00200991">
            <w:pPr>
              <w:jc w:val="center"/>
              <w:rPr>
                <w:rFonts w:ascii="Arial" w:hAnsi="Arial" w:cs="Arial"/>
                <w:sz w:val="16"/>
              </w:rPr>
            </w:pPr>
          </w:p>
        </w:tc>
        <w:tc>
          <w:tcPr>
            <w:tcW w:w="5200" w:type="dxa"/>
            <w:shd w:val="clear" w:color="auto" w:fill="auto"/>
          </w:tcPr>
          <w:p w:rsidR="00200991" w:rsidRPr="00200991" w:rsidRDefault="00200991" w:rsidP="00200991">
            <w:pPr>
              <w:jc w:val="both"/>
              <w:rPr>
                <w:rFonts w:ascii="Arial" w:hAnsi="Arial" w:cs="Arial"/>
                <w:sz w:val="16"/>
              </w:rPr>
            </w:pPr>
          </w:p>
        </w:tc>
      </w:tr>
      <w:tr w:rsidR="00200991" w:rsidRPr="00200991" w:rsidTr="00200991">
        <w:trPr>
          <w:cantSplit/>
        </w:trPr>
        <w:tc>
          <w:tcPr>
            <w:tcW w:w="900" w:type="dxa"/>
            <w:shd w:val="clear" w:color="auto" w:fill="auto"/>
          </w:tcPr>
          <w:p w:rsidR="00200991" w:rsidRDefault="00200991" w:rsidP="00200991">
            <w:pPr>
              <w:jc w:val="center"/>
              <w:rPr>
                <w:rFonts w:ascii="Arial" w:hAnsi="Arial" w:cs="Arial"/>
                <w:sz w:val="16"/>
              </w:rPr>
            </w:pPr>
            <w:r>
              <w:rPr>
                <w:rFonts w:ascii="Arial" w:hAnsi="Arial" w:cs="Arial"/>
                <w:sz w:val="16"/>
              </w:rPr>
              <w:t>4:00AM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Beyond Tomorrow (R) 'CC'</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r>
              <w:rPr>
                <w:rFonts w:ascii="Arial" w:hAnsi="Arial" w:cs="Arial"/>
                <w:noProof/>
                <w:sz w:val="16"/>
                <w:lang w:val="en-AU" w:eastAsia="en-AU"/>
              </w:rPr>
              <w:drawing>
                <wp:inline distT="0" distB="0" distL="0" distR="0" wp14:anchorId="2817A69B" wp14:editId="2E5F53D6">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0991" w:rsidRDefault="00200991" w:rsidP="00200991">
            <w:pPr>
              <w:jc w:val="center"/>
              <w:rPr>
                <w:rFonts w:ascii="Arial" w:hAnsi="Arial" w:cs="Arial"/>
                <w:sz w:val="16"/>
              </w:rPr>
            </w:pPr>
            <w:r>
              <w:rPr>
                <w:rFonts w:ascii="Arial" w:hAnsi="Arial" w:cs="Arial"/>
                <w:sz w:val="16"/>
              </w:rPr>
              <w:t>G</w:t>
            </w:r>
          </w:p>
        </w:tc>
        <w:tc>
          <w:tcPr>
            <w:tcW w:w="5200" w:type="dxa"/>
            <w:shd w:val="clear" w:color="auto" w:fill="auto"/>
          </w:tcPr>
          <w:p w:rsidR="00200991" w:rsidRPr="00200991" w:rsidRDefault="00200991" w:rsidP="00200991">
            <w:pPr>
              <w:jc w:val="both"/>
              <w:rPr>
                <w:rFonts w:ascii="Arial" w:hAnsi="Arial" w:cs="Arial"/>
                <w:sz w:val="16"/>
              </w:rPr>
            </w:pPr>
            <w:r w:rsidRPr="00200991">
              <w:rPr>
                <w:rFonts w:ascii="Arial" w:hAnsi="Arial" w:cs="Arial"/>
                <w:sz w:val="16"/>
              </w:rPr>
              <w:t xml:space="preserve">FJ make-over - the hottest Holden ever; a celebration of the best backyard inventions, historic Bath and the future of tech tourism and capturing the essence of the world's best chefs. </w:t>
            </w:r>
          </w:p>
        </w:tc>
      </w:tr>
      <w:tr w:rsidR="00200991" w:rsidRPr="00200991" w:rsidTr="00200991">
        <w:trPr>
          <w:cantSplit/>
        </w:trPr>
        <w:tc>
          <w:tcPr>
            <w:tcW w:w="900" w:type="dxa"/>
            <w:shd w:val="clear" w:color="auto" w:fill="auto"/>
          </w:tcPr>
          <w:p w:rsidR="00200991" w:rsidRDefault="00200991" w:rsidP="00200991">
            <w:pPr>
              <w:jc w:val="center"/>
              <w:rPr>
                <w:rFonts w:ascii="Arial" w:hAnsi="Arial" w:cs="Arial"/>
                <w:sz w:val="16"/>
              </w:rPr>
            </w:pPr>
          </w:p>
        </w:tc>
        <w:tc>
          <w:tcPr>
            <w:tcW w:w="3800" w:type="dxa"/>
            <w:shd w:val="clear" w:color="auto" w:fill="auto"/>
          </w:tcPr>
          <w:p w:rsidR="00200991" w:rsidRPr="00200991" w:rsidRDefault="00200991" w:rsidP="00200991">
            <w:pPr>
              <w:rPr>
                <w:rFonts w:ascii="Arial" w:hAnsi="Arial" w:cs="Arial"/>
                <w:b/>
                <w:sz w:val="16"/>
              </w:rPr>
            </w:pPr>
          </w:p>
        </w:tc>
        <w:tc>
          <w:tcPr>
            <w:tcW w:w="800" w:type="dxa"/>
            <w:shd w:val="clear" w:color="auto" w:fill="auto"/>
          </w:tcPr>
          <w:p w:rsidR="00200991" w:rsidRDefault="00200991" w:rsidP="00200991">
            <w:pPr>
              <w:jc w:val="center"/>
              <w:rPr>
                <w:rFonts w:ascii="Arial" w:hAnsi="Arial" w:cs="Arial"/>
                <w:sz w:val="16"/>
              </w:rPr>
            </w:pPr>
          </w:p>
        </w:tc>
        <w:tc>
          <w:tcPr>
            <w:tcW w:w="5200" w:type="dxa"/>
            <w:shd w:val="clear" w:color="auto" w:fill="auto"/>
          </w:tcPr>
          <w:p w:rsidR="00200991" w:rsidRPr="00200991" w:rsidRDefault="00200991" w:rsidP="00200991">
            <w:pPr>
              <w:jc w:val="both"/>
              <w:rPr>
                <w:rFonts w:ascii="Arial" w:hAnsi="Arial" w:cs="Arial"/>
                <w:sz w:val="16"/>
              </w:rPr>
            </w:pPr>
          </w:p>
        </w:tc>
      </w:tr>
      <w:tr w:rsidR="00200991" w:rsidRPr="00200991" w:rsidTr="00200991">
        <w:trPr>
          <w:cantSplit/>
        </w:trPr>
        <w:tc>
          <w:tcPr>
            <w:tcW w:w="900" w:type="dxa"/>
            <w:shd w:val="clear" w:color="auto" w:fill="auto"/>
          </w:tcPr>
          <w:p w:rsidR="00200991" w:rsidRDefault="00200991" w:rsidP="00200991">
            <w:pPr>
              <w:jc w:val="center"/>
              <w:rPr>
                <w:rFonts w:ascii="Arial" w:hAnsi="Arial" w:cs="Arial"/>
                <w:sz w:val="16"/>
              </w:rPr>
            </w:pPr>
            <w:r>
              <w:rPr>
                <w:rFonts w:ascii="Arial" w:hAnsi="Arial" w:cs="Arial"/>
                <w:sz w:val="16"/>
              </w:rPr>
              <w:t>5:00AM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Sunrise Extra 'CC'</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r>
              <w:rPr>
                <w:rFonts w:ascii="Arial" w:hAnsi="Arial" w:cs="Arial"/>
                <w:noProof/>
                <w:sz w:val="16"/>
                <w:lang w:val="en-AU" w:eastAsia="en-AU"/>
              </w:rPr>
              <w:drawing>
                <wp:inline distT="0" distB="0" distL="0" distR="0" wp14:anchorId="714F0F3B" wp14:editId="010842B3">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0991" w:rsidRDefault="00200991" w:rsidP="00200991">
            <w:pPr>
              <w:jc w:val="center"/>
              <w:rPr>
                <w:rFonts w:ascii="Arial" w:hAnsi="Arial" w:cs="Arial"/>
                <w:sz w:val="16"/>
              </w:rPr>
            </w:pPr>
          </w:p>
        </w:tc>
        <w:tc>
          <w:tcPr>
            <w:tcW w:w="5200" w:type="dxa"/>
            <w:shd w:val="clear" w:color="auto" w:fill="auto"/>
          </w:tcPr>
          <w:p w:rsidR="00200991" w:rsidRPr="00200991" w:rsidRDefault="00200991" w:rsidP="00200991">
            <w:pPr>
              <w:jc w:val="both"/>
              <w:rPr>
                <w:rFonts w:ascii="Arial" w:hAnsi="Arial" w:cs="Arial"/>
                <w:sz w:val="16"/>
              </w:rPr>
            </w:pPr>
            <w:r w:rsidRPr="00200991">
              <w:rPr>
                <w:rFonts w:ascii="Arial" w:hAnsi="Arial" w:cs="Arial"/>
                <w:sz w:val="16"/>
              </w:rPr>
              <w:t xml:space="preserve">Bringing you the best moments of your mornings with the Sunrise team. </w:t>
            </w:r>
          </w:p>
        </w:tc>
      </w:tr>
      <w:tr w:rsidR="00200991" w:rsidRPr="00200991" w:rsidTr="00200991">
        <w:trPr>
          <w:cantSplit/>
        </w:trPr>
        <w:tc>
          <w:tcPr>
            <w:tcW w:w="900" w:type="dxa"/>
            <w:shd w:val="clear" w:color="auto" w:fill="auto"/>
          </w:tcPr>
          <w:p w:rsidR="00200991" w:rsidRDefault="00200991" w:rsidP="00200991">
            <w:pPr>
              <w:jc w:val="center"/>
              <w:rPr>
                <w:rFonts w:ascii="Arial" w:hAnsi="Arial" w:cs="Arial"/>
                <w:sz w:val="16"/>
              </w:rPr>
            </w:pPr>
          </w:p>
        </w:tc>
        <w:tc>
          <w:tcPr>
            <w:tcW w:w="3800" w:type="dxa"/>
            <w:shd w:val="clear" w:color="auto" w:fill="auto"/>
          </w:tcPr>
          <w:p w:rsidR="00200991" w:rsidRPr="00200991" w:rsidRDefault="00200991" w:rsidP="00200991">
            <w:pPr>
              <w:rPr>
                <w:rFonts w:ascii="Arial" w:hAnsi="Arial" w:cs="Arial"/>
                <w:b/>
                <w:sz w:val="16"/>
              </w:rPr>
            </w:pPr>
          </w:p>
        </w:tc>
        <w:tc>
          <w:tcPr>
            <w:tcW w:w="800" w:type="dxa"/>
            <w:shd w:val="clear" w:color="auto" w:fill="auto"/>
          </w:tcPr>
          <w:p w:rsidR="00200991" w:rsidRDefault="00200991" w:rsidP="00200991">
            <w:pPr>
              <w:jc w:val="center"/>
              <w:rPr>
                <w:rFonts w:ascii="Arial" w:hAnsi="Arial" w:cs="Arial"/>
                <w:sz w:val="16"/>
              </w:rPr>
            </w:pPr>
          </w:p>
        </w:tc>
        <w:tc>
          <w:tcPr>
            <w:tcW w:w="5200" w:type="dxa"/>
            <w:shd w:val="clear" w:color="auto" w:fill="auto"/>
          </w:tcPr>
          <w:p w:rsidR="00200991" w:rsidRPr="00200991" w:rsidRDefault="00200991" w:rsidP="00200991">
            <w:pPr>
              <w:jc w:val="both"/>
              <w:rPr>
                <w:rFonts w:ascii="Arial" w:hAnsi="Arial" w:cs="Arial"/>
                <w:sz w:val="16"/>
              </w:rPr>
            </w:pPr>
          </w:p>
        </w:tc>
      </w:tr>
      <w:tr w:rsidR="00200991" w:rsidRPr="00200991" w:rsidTr="00200991">
        <w:trPr>
          <w:cantSplit/>
        </w:trPr>
        <w:tc>
          <w:tcPr>
            <w:tcW w:w="900" w:type="dxa"/>
            <w:shd w:val="clear" w:color="auto" w:fill="auto"/>
          </w:tcPr>
          <w:p w:rsidR="00200991" w:rsidRDefault="00200991" w:rsidP="00200991">
            <w:pPr>
              <w:jc w:val="center"/>
              <w:rPr>
                <w:rFonts w:ascii="Arial" w:hAnsi="Arial" w:cs="Arial"/>
                <w:sz w:val="16"/>
              </w:rPr>
            </w:pPr>
            <w:r>
              <w:rPr>
                <w:rFonts w:ascii="Arial" w:hAnsi="Arial" w:cs="Arial"/>
                <w:sz w:val="16"/>
              </w:rPr>
              <w:t>5:30AM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Seven Early News 'CC'</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r>
              <w:rPr>
                <w:rFonts w:ascii="Arial" w:hAnsi="Arial" w:cs="Arial"/>
                <w:noProof/>
                <w:sz w:val="16"/>
                <w:lang w:val="en-AU" w:eastAsia="en-AU"/>
              </w:rPr>
              <w:drawing>
                <wp:inline distT="0" distB="0" distL="0" distR="0" wp14:anchorId="72806EE9" wp14:editId="442BC845">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0991" w:rsidRDefault="00200991" w:rsidP="00200991">
            <w:pPr>
              <w:jc w:val="center"/>
              <w:rPr>
                <w:rFonts w:ascii="Arial" w:hAnsi="Arial" w:cs="Arial"/>
                <w:sz w:val="16"/>
              </w:rPr>
            </w:pPr>
          </w:p>
        </w:tc>
        <w:tc>
          <w:tcPr>
            <w:tcW w:w="5200" w:type="dxa"/>
            <w:shd w:val="clear" w:color="auto" w:fill="auto"/>
          </w:tcPr>
          <w:p w:rsidR="00200991" w:rsidRPr="00200991" w:rsidRDefault="00200991" w:rsidP="00200991">
            <w:pPr>
              <w:jc w:val="both"/>
              <w:rPr>
                <w:rFonts w:ascii="Arial" w:hAnsi="Arial" w:cs="Arial"/>
                <w:sz w:val="16"/>
              </w:rPr>
            </w:pPr>
            <w:r w:rsidRPr="00200991">
              <w:rPr>
                <w:rFonts w:ascii="Arial" w:hAnsi="Arial" w:cs="Arial"/>
                <w:sz w:val="16"/>
              </w:rPr>
              <w:t xml:space="preserve">Natalie Barr and Mark Beretta present the latest news, sport and weather from around Australia and overseas. </w:t>
            </w:r>
          </w:p>
        </w:tc>
      </w:tr>
    </w:tbl>
    <w:p w:rsidR="00200991" w:rsidRDefault="00200991"/>
    <w:p w:rsidR="00200991" w:rsidRDefault="00200991">
      <w:r>
        <w:br w:type="page"/>
      </w:r>
    </w:p>
    <w:p w:rsidR="00200991" w:rsidRDefault="00200991">
      <w:r w:rsidRPr="00200991">
        <w:rPr>
          <w:rFonts w:ascii="Arial" w:hAnsi="Arial" w:cs="Arial"/>
          <w:b/>
          <w:sz w:val="20"/>
          <w:u w:val="single"/>
        </w:rPr>
        <w:lastRenderedPageBreak/>
        <w:t>Thursday, August 9, 2012</w:t>
      </w:r>
    </w:p>
    <w:tbl>
      <w:tblPr>
        <w:tblW w:w="0" w:type="auto"/>
        <w:tblLayout w:type="fixed"/>
        <w:tblLook w:val="0000" w:firstRow="0" w:lastRow="0" w:firstColumn="0" w:lastColumn="0" w:noHBand="0" w:noVBand="0"/>
      </w:tblPr>
      <w:tblGrid>
        <w:gridCol w:w="900"/>
        <w:gridCol w:w="3800"/>
        <w:gridCol w:w="800"/>
        <w:gridCol w:w="5200"/>
      </w:tblGrid>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200991" w:rsidRPr="00200991" w:rsidTr="00200991">
        <w:trPr>
          <w:cantSplit/>
        </w:trPr>
        <w:tc>
          <w:tcPr>
            <w:tcW w:w="9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6:00AM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Sunrise 'CC'</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r>
              <w:rPr>
                <w:rFonts w:ascii="Arial" w:hAnsi="Arial" w:cs="Arial"/>
                <w:noProof/>
                <w:sz w:val="16"/>
                <w:lang w:val="en-AU" w:eastAsia="en-AU"/>
              </w:rPr>
              <w:drawing>
                <wp:inline distT="0" distB="0" distL="0" distR="0" wp14:anchorId="0DA83549" wp14:editId="0910E8F8">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0991" w:rsidRPr="00200991" w:rsidRDefault="00200991" w:rsidP="00200991">
            <w:pPr>
              <w:jc w:val="center"/>
              <w:rPr>
                <w:rFonts w:ascii="Arial" w:hAnsi="Arial" w:cs="Arial"/>
                <w:sz w:val="16"/>
              </w:rPr>
            </w:pPr>
          </w:p>
        </w:tc>
        <w:tc>
          <w:tcPr>
            <w:tcW w:w="5200" w:type="dxa"/>
            <w:shd w:val="clear" w:color="auto" w:fill="auto"/>
          </w:tcPr>
          <w:p w:rsidR="00200991" w:rsidRPr="00200991" w:rsidRDefault="00200991" w:rsidP="00200991">
            <w:pPr>
              <w:jc w:val="both"/>
              <w:rPr>
                <w:rFonts w:ascii="Arial" w:hAnsi="Arial" w:cs="Arial"/>
                <w:sz w:val="16"/>
              </w:rPr>
            </w:pPr>
            <w:r w:rsidRPr="00200991">
              <w:rPr>
                <w:rFonts w:ascii="Arial" w:hAnsi="Arial" w:cs="Arial"/>
                <w:sz w:val="16"/>
              </w:rPr>
              <w:t xml:space="preserve">Wake up to a better breakfast with Melissa Doyle and David Koch for all the latest news, sport and weather. </w:t>
            </w:r>
          </w:p>
        </w:tc>
      </w:tr>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200991" w:rsidRPr="00200991" w:rsidTr="00200991">
        <w:trPr>
          <w:cantSplit/>
        </w:trPr>
        <w:tc>
          <w:tcPr>
            <w:tcW w:w="9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9:00AM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The Morning Show 'CC'</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r>
              <w:rPr>
                <w:rFonts w:ascii="Arial" w:hAnsi="Arial" w:cs="Arial"/>
                <w:noProof/>
                <w:sz w:val="16"/>
                <w:lang w:val="en-AU" w:eastAsia="en-AU"/>
              </w:rPr>
              <w:drawing>
                <wp:inline distT="0" distB="0" distL="0" distR="0" wp14:anchorId="0F15F4CA" wp14:editId="585CB00A">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PG</w:t>
            </w:r>
          </w:p>
        </w:tc>
        <w:tc>
          <w:tcPr>
            <w:tcW w:w="5200" w:type="dxa"/>
            <w:shd w:val="clear" w:color="auto" w:fill="auto"/>
          </w:tcPr>
          <w:p w:rsidR="00200991" w:rsidRPr="00200991" w:rsidRDefault="00200991" w:rsidP="00200991">
            <w:pPr>
              <w:jc w:val="both"/>
              <w:rPr>
                <w:rFonts w:ascii="Arial" w:hAnsi="Arial" w:cs="Arial"/>
                <w:sz w:val="16"/>
              </w:rPr>
            </w:pPr>
            <w:r w:rsidRPr="00200991">
              <w:rPr>
                <w:rFonts w:ascii="Arial" w:hAnsi="Arial" w:cs="Arial"/>
                <w:sz w:val="16"/>
              </w:rPr>
              <w:t xml:space="preserve">Join Larry </w:t>
            </w:r>
            <w:proofErr w:type="spellStart"/>
            <w:r w:rsidRPr="00200991">
              <w:rPr>
                <w:rFonts w:ascii="Arial" w:hAnsi="Arial" w:cs="Arial"/>
                <w:sz w:val="16"/>
              </w:rPr>
              <w:t>Emdur</w:t>
            </w:r>
            <w:proofErr w:type="spellEnd"/>
            <w:r w:rsidRPr="00200991">
              <w:rPr>
                <w:rFonts w:ascii="Arial" w:hAnsi="Arial" w:cs="Arial"/>
                <w:sz w:val="16"/>
              </w:rPr>
              <w:t xml:space="preserve"> and Kylie Gillies each morning for all the latest news, entertainment and a variety of regular segments. </w:t>
            </w:r>
          </w:p>
        </w:tc>
      </w:tr>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200991" w:rsidRPr="00200991" w:rsidTr="00200991">
        <w:trPr>
          <w:cantSplit/>
        </w:trPr>
        <w:tc>
          <w:tcPr>
            <w:tcW w:w="9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11:30AM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Seven Morning News 'CC'</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r>
              <w:rPr>
                <w:rFonts w:ascii="Arial" w:hAnsi="Arial" w:cs="Arial"/>
                <w:noProof/>
                <w:sz w:val="16"/>
                <w:lang w:val="en-AU" w:eastAsia="en-AU"/>
              </w:rPr>
              <w:drawing>
                <wp:inline distT="0" distB="0" distL="0" distR="0" wp14:anchorId="0DBCEBE8" wp14:editId="23B2E692">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0991" w:rsidRPr="00200991" w:rsidRDefault="00200991" w:rsidP="00200991">
            <w:pPr>
              <w:jc w:val="center"/>
              <w:rPr>
                <w:rFonts w:ascii="Arial" w:hAnsi="Arial" w:cs="Arial"/>
                <w:sz w:val="16"/>
              </w:rPr>
            </w:pPr>
          </w:p>
        </w:tc>
        <w:tc>
          <w:tcPr>
            <w:tcW w:w="5200" w:type="dxa"/>
            <w:shd w:val="clear" w:color="auto" w:fill="auto"/>
          </w:tcPr>
          <w:p w:rsidR="00200991" w:rsidRPr="00200991" w:rsidRDefault="00200991" w:rsidP="00200991">
            <w:pPr>
              <w:jc w:val="both"/>
              <w:rPr>
                <w:rFonts w:ascii="Arial" w:hAnsi="Arial" w:cs="Arial"/>
                <w:sz w:val="16"/>
              </w:rPr>
            </w:pPr>
            <w:r w:rsidRPr="00200991">
              <w:rPr>
                <w:rFonts w:ascii="Arial" w:hAnsi="Arial" w:cs="Arial"/>
                <w:sz w:val="16"/>
              </w:rPr>
              <w:t xml:space="preserve">The latest news from around Australia and overseas. Presented by Ann Sanders. </w:t>
            </w:r>
          </w:p>
        </w:tc>
      </w:tr>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200991" w:rsidRPr="00200991" w:rsidTr="00200991">
        <w:trPr>
          <w:cantSplit/>
        </w:trPr>
        <w:tc>
          <w:tcPr>
            <w:tcW w:w="9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12:00PM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The Midday Movie (R) 'CC' (1999)</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p>
        </w:tc>
        <w:tc>
          <w:tcPr>
            <w:tcW w:w="800" w:type="dxa"/>
            <w:shd w:val="clear" w:color="auto" w:fill="auto"/>
          </w:tcPr>
          <w:p w:rsidR="00200991" w:rsidRDefault="00200991" w:rsidP="00200991">
            <w:pPr>
              <w:jc w:val="center"/>
              <w:rPr>
                <w:rFonts w:ascii="Arial" w:hAnsi="Arial" w:cs="Arial"/>
                <w:sz w:val="16"/>
              </w:rPr>
            </w:pPr>
            <w:r>
              <w:rPr>
                <w:rFonts w:ascii="Arial" w:hAnsi="Arial" w:cs="Arial"/>
                <w:sz w:val="16"/>
              </w:rPr>
              <w:t>M</w:t>
            </w:r>
          </w:p>
          <w:p w:rsidR="00200991" w:rsidRPr="00200991" w:rsidRDefault="00200991" w:rsidP="00200991">
            <w:pPr>
              <w:jc w:val="center"/>
              <w:rPr>
                <w:rFonts w:ascii="Arial" w:hAnsi="Arial" w:cs="Arial"/>
                <w:sz w:val="16"/>
              </w:rPr>
            </w:pPr>
            <w:r>
              <w:rPr>
                <w:rFonts w:ascii="Arial" w:hAnsi="Arial" w:cs="Arial"/>
                <w:sz w:val="16"/>
              </w:rPr>
              <w:t>(V,L)</w:t>
            </w:r>
          </w:p>
        </w:tc>
        <w:tc>
          <w:tcPr>
            <w:tcW w:w="5200" w:type="dxa"/>
            <w:shd w:val="clear" w:color="auto" w:fill="auto"/>
          </w:tcPr>
          <w:p w:rsidR="00200991" w:rsidRPr="00200991" w:rsidRDefault="00200991" w:rsidP="00200991">
            <w:pPr>
              <w:jc w:val="both"/>
              <w:rPr>
                <w:rFonts w:ascii="Arial" w:hAnsi="Arial" w:cs="Arial"/>
                <w:sz w:val="16"/>
                <w:u w:val="single"/>
              </w:rPr>
            </w:pPr>
            <w:r w:rsidRPr="00200991">
              <w:rPr>
                <w:rFonts w:ascii="Arial" w:hAnsi="Arial" w:cs="Arial"/>
                <w:sz w:val="16"/>
                <w:u w:val="single"/>
              </w:rPr>
              <w:t>Alone With A Stranger</w:t>
            </w:r>
          </w:p>
          <w:p w:rsidR="00200991" w:rsidRPr="00200991" w:rsidRDefault="00200991" w:rsidP="00200991">
            <w:pPr>
              <w:jc w:val="both"/>
              <w:rPr>
                <w:rFonts w:ascii="Arial" w:hAnsi="Arial" w:cs="Arial"/>
                <w:sz w:val="16"/>
              </w:rPr>
            </w:pPr>
            <w:r w:rsidRPr="00200991">
              <w:rPr>
                <w:rFonts w:ascii="Arial" w:hAnsi="Arial" w:cs="Arial"/>
                <w:sz w:val="16"/>
              </w:rPr>
              <w:t>A jealous man plans to destroy his twin brother, going after his money, power and even his gorgeous wife. Starring WILLIAM R  MOSES, BARBARA NIVEN, NIA PEEPLES, PRISCILLA BARNES, SCOTTY COX, ALEKSANDRA VUJCIC, MINDY COHN, LORI NEW, ELLEN DUBIN, CHRISTOPHER KRIESA, DAVID SELBERG, FREDERIK CAVALLY, ALEXANDRA LEE and PETER LIAPIS.</w:t>
            </w:r>
          </w:p>
        </w:tc>
      </w:tr>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200991" w:rsidRPr="00200991" w:rsidTr="00200991">
        <w:trPr>
          <w:cantSplit/>
        </w:trPr>
        <w:tc>
          <w:tcPr>
            <w:tcW w:w="9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2:00PM</w:t>
            </w:r>
          </w:p>
        </w:tc>
        <w:tc>
          <w:tcPr>
            <w:tcW w:w="3800" w:type="dxa"/>
            <w:shd w:val="clear" w:color="auto" w:fill="auto"/>
          </w:tcPr>
          <w:p w:rsidR="00200991" w:rsidRPr="00200991" w:rsidRDefault="00200991" w:rsidP="00200991">
            <w:pPr>
              <w:rPr>
                <w:rFonts w:ascii="Arial" w:hAnsi="Arial" w:cs="Arial"/>
                <w:b/>
                <w:sz w:val="16"/>
              </w:rPr>
            </w:pPr>
            <w:proofErr w:type="spellStart"/>
            <w:r w:rsidRPr="00200991">
              <w:rPr>
                <w:rFonts w:ascii="Arial" w:hAnsi="Arial" w:cs="Arial"/>
                <w:b/>
                <w:sz w:val="16"/>
              </w:rPr>
              <w:t>Dr</w:t>
            </w:r>
            <w:proofErr w:type="spellEnd"/>
            <w:r w:rsidRPr="00200991">
              <w:rPr>
                <w:rFonts w:ascii="Arial" w:hAnsi="Arial" w:cs="Arial"/>
                <w:b/>
                <w:sz w:val="16"/>
              </w:rPr>
              <w:t xml:space="preserve"> Oz (R) 'CC'</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r>
              <w:rPr>
                <w:rFonts w:ascii="Arial" w:hAnsi="Arial" w:cs="Arial"/>
                <w:noProof/>
                <w:sz w:val="16"/>
                <w:lang w:val="en-AU" w:eastAsia="en-AU"/>
              </w:rPr>
              <w:drawing>
                <wp:inline distT="0" distB="0" distL="0" distR="0" wp14:anchorId="7B96D33B" wp14:editId="64326861">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PG</w:t>
            </w:r>
          </w:p>
        </w:tc>
        <w:tc>
          <w:tcPr>
            <w:tcW w:w="5200" w:type="dxa"/>
            <w:shd w:val="clear" w:color="auto" w:fill="auto"/>
          </w:tcPr>
          <w:p w:rsidR="00200991" w:rsidRPr="00200991" w:rsidRDefault="00200991" w:rsidP="00200991">
            <w:pPr>
              <w:jc w:val="both"/>
              <w:rPr>
                <w:rFonts w:ascii="Arial" w:hAnsi="Arial" w:cs="Arial"/>
                <w:sz w:val="16"/>
                <w:u w:val="single"/>
              </w:rPr>
            </w:pPr>
            <w:r w:rsidRPr="00200991">
              <w:rPr>
                <w:rFonts w:ascii="Arial" w:hAnsi="Arial" w:cs="Arial"/>
                <w:sz w:val="16"/>
                <w:u w:val="single"/>
              </w:rPr>
              <w:t>Dr. Oz's Ultimate Checklist: Supplements</w:t>
            </w:r>
          </w:p>
          <w:p w:rsidR="00200991" w:rsidRPr="00200991" w:rsidRDefault="00200991" w:rsidP="00200991">
            <w:pPr>
              <w:jc w:val="both"/>
              <w:rPr>
                <w:rFonts w:ascii="Arial" w:hAnsi="Arial" w:cs="Arial"/>
                <w:sz w:val="16"/>
              </w:rPr>
            </w:pPr>
            <w:r w:rsidRPr="00200991">
              <w:rPr>
                <w:rFonts w:ascii="Arial" w:hAnsi="Arial" w:cs="Arial"/>
                <w:sz w:val="16"/>
              </w:rPr>
              <w:t xml:space="preserve">They're the supplements Dr. Oz takes every day. Get the facts on the supplements your body needs and how you can get the most benefit from them. </w:t>
            </w:r>
          </w:p>
        </w:tc>
      </w:tr>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200991" w:rsidRPr="00200991" w:rsidTr="00200991">
        <w:trPr>
          <w:cantSplit/>
        </w:trPr>
        <w:tc>
          <w:tcPr>
            <w:tcW w:w="9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3:00PM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Border Patrol (R) 'CC'</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r>
              <w:rPr>
                <w:rFonts w:ascii="Arial" w:hAnsi="Arial" w:cs="Arial"/>
                <w:noProof/>
                <w:sz w:val="16"/>
                <w:lang w:val="en-AU" w:eastAsia="en-AU"/>
              </w:rPr>
              <w:drawing>
                <wp:inline distT="0" distB="0" distL="0" distR="0" wp14:anchorId="082DEDCA" wp14:editId="650800B3">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0991" w:rsidRDefault="00200991" w:rsidP="00200991">
            <w:pPr>
              <w:jc w:val="center"/>
              <w:rPr>
                <w:rFonts w:ascii="Arial" w:hAnsi="Arial" w:cs="Arial"/>
                <w:sz w:val="16"/>
              </w:rPr>
            </w:pPr>
            <w:r>
              <w:rPr>
                <w:rFonts w:ascii="Arial" w:hAnsi="Arial" w:cs="Arial"/>
                <w:sz w:val="16"/>
              </w:rPr>
              <w:t>PG</w:t>
            </w:r>
          </w:p>
          <w:p w:rsidR="00200991" w:rsidRPr="00200991" w:rsidRDefault="00200991" w:rsidP="00200991">
            <w:pPr>
              <w:jc w:val="center"/>
              <w:rPr>
                <w:rFonts w:ascii="Arial" w:hAnsi="Arial" w:cs="Arial"/>
                <w:sz w:val="16"/>
              </w:rPr>
            </w:pPr>
            <w:r>
              <w:rPr>
                <w:rFonts w:ascii="Arial" w:hAnsi="Arial" w:cs="Arial"/>
                <w:sz w:val="16"/>
              </w:rPr>
              <w:t>(D)</w:t>
            </w:r>
          </w:p>
        </w:tc>
        <w:tc>
          <w:tcPr>
            <w:tcW w:w="5200" w:type="dxa"/>
            <w:shd w:val="clear" w:color="auto" w:fill="auto"/>
          </w:tcPr>
          <w:p w:rsidR="00200991" w:rsidRPr="00200991" w:rsidRDefault="00200991" w:rsidP="00200991">
            <w:pPr>
              <w:jc w:val="both"/>
              <w:rPr>
                <w:rFonts w:ascii="Arial" w:hAnsi="Arial" w:cs="Arial"/>
                <w:sz w:val="16"/>
              </w:rPr>
            </w:pPr>
            <w:r w:rsidRPr="00200991">
              <w:rPr>
                <w:rFonts w:ascii="Arial" w:hAnsi="Arial" w:cs="Arial"/>
                <w:sz w:val="16"/>
              </w:rPr>
              <w:t xml:space="preserve">Drug smugglers play a cunning game with Customs, and in Samoa, shipping containers conceal a nest of bio-hazards for MAF. </w:t>
            </w:r>
          </w:p>
        </w:tc>
      </w:tr>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200991" w:rsidRPr="00200991" w:rsidTr="00200991">
        <w:trPr>
          <w:cantSplit/>
        </w:trPr>
        <w:tc>
          <w:tcPr>
            <w:tcW w:w="9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3:30PM</w:t>
            </w:r>
          </w:p>
        </w:tc>
        <w:tc>
          <w:tcPr>
            <w:tcW w:w="3800" w:type="dxa"/>
            <w:shd w:val="clear" w:color="auto" w:fill="auto"/>
          </w:tcPr>
          <w:p w:rsidR="00200991" w:rsidRPr="00200991" w:rsidRDefault="00200991" w:rsidP="00200991">
            <w:pPr>
              <w:rPr>
                <w:rFonts w:ascii="Arial" w:hAnsi="Arial" w:cs="Arial"/>
                <w:b/>
                <w:sz w:val="16"/>
              </w:rPr>
            </w:pPr>
            <w:proofErr w:type="spellStart"/>
            <w:r w:rsidRPr="00200991">
              <w:rPr>
                <w:rFonts w:ascii="Arial" w:hAnsi="Arial" w:cs="Arial"/>
                <w:b/>
                <w:sz w:val="16"/>
              </w:rPr>
              <w:t>Toybox</w:t>
            </w:r>
            <w:proofErr w:type="spellEnd"/>
            <w:r w:rsidRPr="00200991">
              <w:rPr>
                <w:rFonts w:ascii="Arial" w:hAnsi="Arial" w:cs="Arial"/>
                <w:b/>
                <w:sz w:val="16"/>
              </w:rPr>
              <w:t xml:space="preserve"> (R) 'CC'</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r>
              <w:rPr>
                <w:rFonts w:ascii="Arial" w:hAnsi="Arial" w:cs="Arial"/>
                <w:noProof/>
                <w:sz w:val="16"/>
                <w:lang w:val="en-AU" w:eastAsia="en-AU"/>
              </w:rPr>
              <w:drawing>
                <wp:inline distT="0" distB="0" distL="0" distR="0" wp14:anchorId="242A8B8C" wp14:editId="0F38452A">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P</w:t>
            </w:r>
          </w:p>
        </w:tc>
        <w:tc>
          <w:tcPr>
            <w:tcW w:w="5200" w:type="dxa"/>
            <w:shd w:val="clear" w:color="auto" w:fill="auto"/>
          </w:tcPr>
          <w:p w:rsidR="00200991" w:rsidRPr="00200991" w:rsidRDefault="00200991" w:rsidP="00200991">
            <w:pPr>
              <w:jc w:val="both"/>
              <w:rPr>
                <w:rFonts w:ascii="Arial" w:hAnsi="Arial" w:cs="Arial"/>
                <w:sz w:val="16"/>
                <w:u w:val="single"/>
              </w:rPr>
            </w:pPr>
            <w:r w:rsidRPr="00200991">
              <w:rPr>
                <w:rFonts w:ascii="Arial" w:hAnsi="Arial" w:cs="Arial"/>
                <w:sz w:val="16"/>
                <w:u w:val="single"/>
              </w:rPr>
              <w:t>Dragon's Anyone</w:t>
            </w:r>
          </w:p>
          <w:p w:rsidR="00200991" w:rsidRPr="00200991" w:rsidRDefault="00200991" w:rsidP="00200991">
            <w:pPr>
              <w:jc w:val="both"/>
              <w:rPr>
                <w:rFonts w:ascii="Arial" w:hAnsi="Arial" w:cs="Arial"/>
                <w:sz w:val="16"/>
              </w:rPr>
            </w:pPr>
            <w:r w:rsidRPr="00200991">
              <w:rPr>
                <w:rFonts w:ascii="Arial" w:hAnsi="Arial" w:cs="Arial"/>
                <w:sz w:val="16"/>
              </w:rPr>
              <w:t xml:space="preserve">Watch the toys come alive when we open the lid to a fantasy world full of fun, music, learning and adventure! </w:t>
            </w:r>
          </w:p>
        </w:tc>
      </w:tr>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200991" w:rsidRPr="00200991" w:rsidTr="00200991">
        <w:trPr>
          <w:cantSplit/>
        </w:trPr>
        <w:tc>
          <w:tcPr>
            <w:tcW w:w="9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4:00PM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Match It 'CC'</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r>
              <w:rPr>
                <w:rFonts w:ascii="Arial" w:hAnsi="Arial" w:cs="Arial"/>
                <w:noProof/>
                <w:sz w:val="16"/>
                <w:lang w:val="en-AU" w:eastAsia="en-AU"/>
              </w:rPr>
              <w:drawing>
                <wp:inline distT="0" distB="0" distL="0" distR="0" wp14:anchorId="35F2A5C4" wp14:editId="38CE1EA7">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C</w:t>
            </w:r>
          </w:p>
        </w:tc>
        <w:tc>
          <w:tcPr>
            <w:tcW w:w="5200" w:type="dxa"/>
            <w:shd w:val="clear" w:color="auto" w:fill="auto"/>
          </w:tcPr>
          <w:p w:rsidR="00200991" w:rsidRPr="00200991" w:rsidRDefault="00200991" w:rsidP="00200991">
            <w:pPr>
              <w:jc w:val="both"/>
              <w:rPr>
                <w:rFonts w:ascii="Arial" w:hAnsi="Arial" w:cs="Arial"/>
                <w:sz w:val="16"/>
              </w:rPr>
            </w:pPr>
            <w:r w:rsidRPr="00200991">
              <w:rPr>
                <w:rFonts w:ascii="Arial" w:hAnsi="Arial" w:cs="Arial"/>
                <w:sz w:val="16"/>
              </w:rPr>
              <w:t xml:space="preserve">Jack </w:t>
            </w:r>
            <w:proofErr w:type="spellStart"/>
            <w:r w:rsidRPr="00200991">
              <w:rPr>
                <w:rFonts w:ascii="Arial" w:hAnsi="Arial" w:cs="Arial"/>
                <w:sz w:val="16"/>
              </w:rPr>
              <w:t>Yabsley</w:t>
            </w:r>
            <w:proofErr w:type="spellEnd"/>
            <w:r w:rsidRPr="00200991">
              <w:rPr>
                <w:rFonts w:ascii="Arial" w:hAnsi="Arial" w:cs="Arial"/>
                <w:sz w:val="16"/>
              </w:rPr>
              <w:t xml:space="preserve"> hosts this fast-paced new show where teams use cool touch-screen technology to match words and pictures to answer quiz questions, and play for the chance to become MATCH IT champions! </w:t>
            </w:r>
          </w:p>
        </w:tc>
      </w:tr>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200991" w:rsidRPr="00200991" w:rsidTr="00200991">
        <w:trPr>
          <w:cantSplit/>
        </w:trPr>
        <w:tc>
          <w:tcPr>
            <w:tcW w:w="9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4:30PM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Seven News At 4.30 'CC'</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r>
              <w:rPr>
                <w:rFonts w:ascii="Arial" w:hAnsi="Arial" w:cs="Arial"/>
                <w:noProof/>
                <w:sz w:val="16"/>
                <w:lang w:val="en-AU" w:eastAsia="en-AU"/>
              </w:rPr>
              <w:drawing>
                <wp:inline distT="0" distB="0" distL="0" distR="0" wp14:anchorId="50FC0393" wp14:editId="6F21F1B8">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0991" w:rsidRPr="00200991" w:rsidRDefault="00200991" w:rsidP="00200991">
            <w:pPr>
              <w:jc w:val="center"/>
              <w:rPr>
                <w:rFonts w:ascii="Arial" w:hAnsi="Arial" w:cs="Arial"/>
                <w:sz w:val="16"/>
              </w:rPr>
            </w:pPr>
          </w:p>
        </w:tc>
        <w:tc>
          <w:tcPr>
            <w:tcW w:w="5200" w:type="dxa"/>
            <w:shd w:val="clear" w:color="auto" w:fill="auto"/>
          </w:tcPr>
          <w:p w:rsidR="00200991" w:rsidRPr="00200991" w:rsidRDefault="00200991" w:rsidP="00200991">
            <w:pPr>
              <w:jc w:val="both"/>
              <w:rPr>
                <w:rFonts w:ascii="Arial" w:hAnsi="Arial" w:cs="Arial"/>
                <w:sz w:val="16"/>
              </w:rPr>
            </w:pPr>
            <w:r w:rsidRPr="00200991">
              <w:rPr>
                <w:rFonts w:ascii="Arial" w:hAnsi="Arial" w:cs="Arial"/>
                <w:sz w:val="16"/>
              </w:rPr>
              <w:t xml:space="preserve">The latest news, sport and weather from around Australia and overseas. </w:t>
            </w:r>
          </w:p>
        </w:tc>
      </w:tr>
      <w:tr w:rsidR="00200991" w:rsidRPr="00200991" w:rsidTr="00200991">
        <w:trPr>
          <w:cantSplit/>
        </w:trPr>
        <w:tc>
          <w:tcPr>
            <w:tcW w:w="900" w:type="dxa"/>
            <w:shd w:val="clear" w:color="auto" w:fill="auto"/>
          </w:tcPr>
          <w:p w:rsidR="00200991" w:rsidRDefault="00200991" w:rsidP="00200991">
            <w:pPr>
              <w:jc w:val="center"/>
              <w:rPr>
                <w:rFonts w:ascii="Arial" w:hAnsi="Arial" w:cs="Arial"/>
                <w:sz w:val="16"/>
              </w:rPr>
            </w:pPr>
          </w:p>
        </w:tc>
        <w:tc>
          <w:tcPr>
            <w:tcW w:w="3800" w:type="dxa"/>
            <w:shd w:val="clear" w:color="auto" w:fill="auto"/>
          </w:tcPr>
          <w:p w:rsidR="00200991" w:rsidRPr="00200991" w:rsidRDefault="00200991" w:rsidP="00200991">
            <w:pPr>
              <w:rPr>
                <w:rFonts w:ascii="Arial" w:hAnsi="Arial" w:cs="Arial"/>
                <w:b/>
                <w:sz w:val="16"/>
              </w:rPr>
            </w:pPr>
          </w:p>
        </w:tc>
        <w:tc>
          <w:tcPr>
            <w:tcW w:w="800" w:type="dxa"/>
            <w:shd w:val="clear" w:color="auto" w:fill="auto"/>
          </w:tcPr>
          <w:p w:rsidR="00200991" w:rsidRPr="00200991" w:rsidRDefault="00200991" w:rsidP="00200991">
            <w:pPr>
              <w:jc w:val="center"/>
              <w:rPr>
                <w:rFonts w:ascii="Arial" w:hAnsi="Arial" w:cs="Arial"/>
                <w:sz w:val="16"/>
              </w:rPr>
            </w:pPr>
          </w:p>
        </w:tc>
        <w:tc>
          <w:tcPr>
            <w:tcW w:w="5200" w:type="dxa"/>
            <w:shd w:val="clear" w:color="auto" w:fill="auto"/>
          </w:tcPr>
          <w:p w:rsidR="00200991" w:rsidRPr="00200991" w:rsidRDefault="00200991" w:rsidP="00200991">
            <w:pPr>
              <w:jc w:val="both"/>
              <w:rPr>
                <w:rFonts w:ascii="Arial" w:hAnsi="Arial" w:cs="Arial"/>
                <w:sz w:val="16"/>
              </w:rPr>
            </w:pPr>
          </w:p>
        </w:tc>
      </w:tr>
      <w:tr w:rsidR="00200991" w:rsidRPr="00200991" w:rsidTr="00200991">
        <w:trPr>
          <w:cantSplit/>
        </w:trPr>
        <w:tc>
          <w:tcPr>
            <w:tcW w:w="900" w:type="dxa"/>
            <w:shd w:val="clear" w:color="auto" w:fill="auto"/>
          </w:tcPr>
          <w:p w:rsidR="00200991" w:rsidRDefault="00200991" w:rsidP="00200991">
            <w:pPr>
              <w:jc w:val="center"/>
              <w:rPr>
                <w:rFonts w:ascii="Arial" w:hAnsi="Arial" w:cs="Arial"/>
                <w:sz w:val="16"/>
              </w:rPr>
            </w:pPr>
            <w:r>
              <w:rPr>
                <w:rFonts w:ascii="Arial" w:hAnsi="Arial" w:cs="Arial"/>
                <w:sz w:val="16"/>
              </w:rPr>
              <w:t>5:00PM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The Price Is Right 'CC'</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r>
              <w:rPr>
                <w:rFonts w:ascii="Arial" w:hAnsi="Arial" w:cs="Arial"/>
                <w:noProof/>
                <w:sz w:val="16"/>
                <w:lang w:val="en-AU" w:eastAsia="en-AU"/>
              </w:rPr>
              <w:drawing>
                <wp:inline distT="0" distB="0" distL="0" distR="0" wp14:anchorId="4E0FF9CC" wp14:editId="55EEF840">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G</w:t>
            </w:r>
          </w:p>
        </w:tc>
        <w:tc>
          <w:tcPr>
            <w:tcW w:w="5200" w:type="dxa"/>
            <w:shd w:val="clear" w:color="auto" w:fill="auto"/>
          </w:tcPr>
          <w:p w:rsidR="00200991" w:rsidRPr="00200991" w:rsidRDefault="00200991" w:rsidP="00200991">
            <w:pPr>
              <w:jc w:val="both"/>
              <w:rPr>
                <w:rFonts w:ascii="Arial" w:hAnsi="Arial" w:cs="Arial"/>
                <w:sz w:val="16"/>
              </w:rPr>
            </w:pPr>
            <w:r w:rsidRPr="00200991">
              <w:rPr>
                <w:rFonts w:ascii="Arial" w:hAnsi="Arial" w:cs="Arial"/>
                <w:sz w:val="16"/>
              </w:rPr>
              <w:t xml:space="preserve">Larry </w:t>
            </w:r>
            <w:proofErr w:type="spellStart"/>
            <w:r w:rsidRPr="00200991">
              <w:rPr>
                <w:rFonts w:ascii="Arial" w:hAnsi="Arial" w:cs="Arial"/>
                <w:sz w:val="16"/>
              </w:rPr>
              <w:t>Emdur</w:t>
            </w:r>
            <w:proofErr w:type="spellEnd"/>
            <w:r w:rsidRPr="00200991">
              <w:rPr>
                <w:rFonts w:ascii="Arial" w:hAnsi="Arial" w:cs="Arial"/>
                <w:sz w:val="16"/>
              </w:rPr>
              <w:t xml:space="preserve"> hosts one of Australia's all-time </w:t>
            </w:r>
            <w:proofErr w:type="spellStart"/>
            <w:r w:rsidRPr="00200991">
              <w:rPr>
                <w:rFonts w:ascii="Arial" w:hAnsi="Arial" w:cs="Arial"/>
                <w:sz w:val="16"/>
              </w:rPr>
              <w:t>favourite</w:t>
            </w:r>
            <w:proofErr w:type="spellEnd"/>
            <w:r w:rsidRPr="00200991">
              <w:rPr>
                <w:rFonts w:ascii="Arial" w:hAnsi="Arial" w:cs="Arial"/>
                <w:sz w:val="16"/>
              </w:rPr>
              <w:t xml:space="preserve"> game shows, with all new sets, exciting new games and fabulous prizes. </w:t>
            </w:r>
          </w:p>
        </w:tc>
      </w:tr>
      <w:tr w:rsidR="00200991" w:rsidRPr="00200991" w:rsidTr="00200991">
        <w:trPr>
          <w:cantSplit/>
        </w:trPr>
        <w:tc>
          <w:tcPr>
            <w:tcW w:w="900" w:type="dxa"/>
            <w:shd w:val="clear" w:color="auto" w:fill="auto"/>
          </w:tcPr>
          <w:p w:rsidR="00200991" w:rsidRDefault="00200991" w:rsidP="00200991">
            <w:pPr>
              <w:jc w:val="center"/>
              <w:rPr>
                <w:rFonts w:ascii="Arial" w:hAnsi="Arial" w:cs="Arial"/>
                <w:sz w:val="16"/>
              </w:rPr>
            </w:pPr>
          </w:p>
        </w:tc>
        <w:tc>
          <w:tcPr>
            <w:tcW w:w="3800" w:type="dxa"/>
            <w:shd w:val="clear" w:color="auto" w:fill="auto"/>
          </w:tcPr>
          <w:p w:rsidR="00200991" w:rsidRPr="00200991" w:rsidRDefault="00200991" w:rsidP="00200991">
            <w:pPr>
              <w:rPr>
                <w:rFonts w:ascii="Arial" w:hAnsi="Arial" w:cs="Arial"/>
                <w:b/>
                <w:sz w:val="16"/>
              </w:rPr>
            </w:pPr>
          </w:p>
        </w:tc>
        <w:tc>
          <w:tcPr>
            <w:tcW w:w="800" w:type="dxa"/>
            <w:shd w:val="clear" w:color="auto" w:fill="auto"/>
          </w:tcPr>
          <w:p w:rsidR="00200991" w:rsidRDefault="00200991" w:rsidP="00200991">
            <w:pPr>
              <w:jc w:val="center"/>
              <w:rPr>
                <w:rFonts w:ascii="Arial" w:hAnsi="Arial" w:cs="Arial"/>
                <w:sz w:val="16"/>
              </w:rPr>
            </w:pPr>
          </w:p>
        </w:tc>
        <w:tc>
          <w:tcPr>
            <w:tcW w:w="5200" w:type="dxa"/>
            <w:shd w:val="clear" w:color="auto" w:fill="auto"/>
          </w:tcPr>
          <w:p w:rsidR="00200991" w:rsidRPr="00200991" w:rsidRDefault="00200991" w:rsidP="00200991">
            <w:pPr>
              <w:jc w:val="both"/>
              <w:rPr>
                <w:rFonts w:ascii="Arial" w:hAnsi="Arial" w:cs="Arial"/>
                <w:sz w:val="16"/>
              </w:rPr>
            </w:pPr>
          </w:p>
        </w:tc>
      </w:tr>
      <w:tr w:rsidR="00200991" w:rsidRPr="00200991" w:rsidTr="00200991">
        <w:trPr>
          <w:cantSplit/>
        </w:trPr>
        <w:tc>
          <w:tcPr>
            <w:tcW w:w="900" w:type="dxa"/>
            <w:shd w:val="clear" w:color="auto" w:fill="auto"/>
          </w:tcPr>
          <w:p w:rsidR="00200991" w:rsidRDefault="00200991" w:rsidP="00200991">
            <w:pPr>
              <w:jc w:val="center"/>
              <w:rPr>
                <w:rFonts w:ascii="Arial" w:hAnsi="Arial" w:cs="Arial"/>
                <w:sz w:val="16"/>
              </w:rPr>
            </w:pPr>
            <w:r>
              <w:rPr>
                <w:rFonts w:ascii="Arial" w:hAnsi="Arial" w:cs="Arial"/>
                <w:sz w:val="16"/>
              </w:rPr>
              <w:t>5:30PM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Deal Or No Deal 'CC'</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r>
              <w:rPr>
                <w:rFonts w:ascii="Arial" w:hAnsi="Arial" w:cs="Arial"/>
                <w:noProof/>
                <w:sz w:val="16"/>
                <w:lang w:val="en-AU" w:eastAsia="en-AU"/>
              </w:rPr>
              <w:drawing>
                <wp:inline distT="0" distB="0" distL="0" distR="0" wp14:anchorId="425E5651" wp14:editId="382231F9">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0991" w:rsidRDefault="00200991" w:rsidP="00200991">
            <w:pPr>
              <w:jc w:val="center"/>
              <w:rPr>
                <w:rFonts w:ascii="Arial" w:hAnsi="Arial" w:cs="Arial"/>
                <w:sz w:val="16"/>
              </w:rPr>
            </w:pPr>
            <w:r>
              <w:rPr>
                <w:rFonts w:ascii="Arial" w:hAnsi="Arial" w:cs="Arial"/>
                <w:sz w:val="16"/>
              </w:rPr>
              <w:t>G</w:t>
            </w:r>
          </w:p>
        </w:tc>
        <w:tc>
          <w:tcPr>
            <w:tcW w:w="5200" w:type="dxa"/>
            <w:shd w:val="clear" w:color="auto" w:fill="auto"/>
          </w:tcPr>
          <w:p w:rsidR="00200991" w:rsidRPr="00200991" w:rsidRDefault="00200991" w:rsidP="00200991">
            <w:pPr>
              <w:jc w:val="both"/>
              <w:rPr>
                <w:rFonts w:ascii="Arial" w:hAnsi="Arial" w:cs="Arial"/>
                <w:sz w:val="16"/>
              </w:rPr>
            </w:pPr>
            <w:r w:rsidRPr="00200991">
              <w:rPr>
                <w:rFonts w:ascii="Arial" w:hAnsi="Arial" w:cs="Arial"/>
                <w:sz w:val="16"/>
              </w:rPr>
              <w:t xml:space="preserve">Join Andrew O'Keefe in the exhilarating game show where contestants play for $200,000. </w:t>
            </w:r>
          </w:p>
        </w:tc>
      </w:tr>
      <w:tr w:rsidR="00200991" w:rsidRPr="00200991" w:rsidTr="00200991">
        <w:trPr>
          <w:cantSplit/>
        </w:trPr>
        <w:tc>
          <w:tcPr>
            <w:tcW w:w="900" w:type="dxa"/>
            <w:shd w:val="clear" w:color="auto" w:fill="auto"/>
          </w:tcPr>
          <w:p w:rsidR="00200991" w:rsidRDefault="00200991" w:rsidP="00200991">
            <w:pPr>
              <w:jc w:val="center"/>
              <w:rPr>
                <w:rFonts w:ascii="Arial" w:hAnsi="Arial" w:cs="Arial"/>
                <w:sz w:val="16"/>
              </w:rPr>
            </w:pPr>
          </w:p>
        </w:tc>
        <w:tc>
          <w:tcPr>
            <w:tcW w:w="3800" w:type="dxa"/>
            <w:shd w:val="clear" w:color="auto" w:fill="auto"/>
          </w:tcPr>
          <w:p w:rsidR="00200991" w:rsidRPr="00200991" w:rsidRDefault="00200991" w:rsidP="00200991">
            <w:pPr>
              <w:rPr>
                <w:rFonts w:ascii="Arial" w:hAnsi="Arial" w:cs="Arial"/>
                <w:b/>
                <w:sz w:val="16"/>
              </w:rPr>
            </w:pPr>
          </w:p>
        </w:tc>
        <w:tc>
          <w:tcPr>
            <w:tcW w:w="800" w:type="dxa"/>
            <w:shd w:val="clear" w:color="auto" w:fill="auto"/>
          </w:tcPr>
          <w:p w:rsidR="00200991" w:rsidRDefault="00200991" w:rsidP="00200991">
            <w:pPr>
              <w:jc w:val="center"/>
              <w:rPr>
                <w:rFonts w:ascii="Arial" w:hAnsi="Arial" w:cs="Arial"/>
                <w:sz w:val="16"/>
              </w:rPr>
            </w:pPr>
          </w:p>
        </w:tc>
        <w:tc>
          <w:tcPr>
            <w:tcW w:w="5200" w:type="dxa"/>
            <w:shd w:val="clear" w:color="auto" w:fill="auto"/>
          </w:tcPr>
          <w:p w:rsidR="00200991" w:rsidRPr="00200991" w:rsidRDefault="00200991" w:rsidP="00200991">
            <w:pPr>
              <w:jc w:val="both"/>
              <w:rPr>
                <w:rFonts w:ascii="Arial" w:hAnsi="Arial" w:cs="Arial"/>
                <w:sz w:val="16"/>
              </w:rPr>
            </w:pPr>
          </w:p>
        </w:tc>
      </w:tr>
      <w:tr w:rsidR="00200991" w:rsidRPr="00200991" w:rsidTr="00200991">
        <w:trPr>
          <w:cantSplit/>
        </w:trPr>
        <w:tc>
          <w:tcPr>
            <w:tcW w:w="900" w:type="dxa"/>
            <w:shd w:val="clear" w:color="auto" w:fill="auto"/>
          </w:tcPr>
          <w:p w:rsidR="00200991" w:rsidRDefault="00200991" w:rsidP="00200991">
            <w:pPr>
              <w:jc w:val="center"/>
              <w:rPr>
                <w:rFonts w:ascii="Arial" w:hAnsi="Arial" w:cs="Arial"/>
                <w:sz w:val="16"/>
              </w:rPr>
            </w:pPr>
            <w:r>
              <w:rPr>
                <w:rFonts w:ascii="Arial" w:hAnsi="Arial" w:cs="Arial"/>
                <w:sz w:val="16"/>
              </w:rPr>
              <w:t>6:00PM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Seven News 'CC'</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r>
              <w:rPr>
                <w:rFonts w:ascii="Arial" w:hAnsi="Arial" w:cs="Arial"/>
                <w:noProof/>
                <w:sz w:val="16"/>
                <w:lang w:val="en-AU" w:eastAsia="en-AU"/>
              </w:rPr>
              <w:drawing>
                <wp:inline distT="0" distB="0" distL="0" distR="0" wp14:anchorId="743F380A" wp14:editId="3855D97C">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0991" w:rsidRDefault="00200991" w:rsidP="00200991">
            <w:pPr>
              <w:jc w:val="center"/>
              <w:rPr>
                <w:rFonts w:ascii="Arial" w:hAnsi="Arial" w:cs="Arial"/>
                <w:sz w:val="16"/>
              </w:rPr>
            </w:pPr>
          </w:p>
        </w:tc>
        <w:tc>
          <w:tcPr>
            <w:tcW w:w="5200" w:type="dxa"/>
            <w:shd w:val="clear" w:color="auto" w:fill="auto"/>
          </w:tcPr>
          <w:p w:rsidR="00200991" w:rsidRPr="00200991" w:rsidRDefault="00200991" w:rsidP="00200991">
            <w:pPr>
              <w:jc w:val="both"/>
              <w:rPr>
                <w:rFonts w:ascii="Arial" w:hAnsi="Arial" w:cs="Arial"/>
                <w:sz w:val="16"/>
              </w:rPr>
            </w:pPr>
            <w:r w:rsidRPr="00200991">
              <w:rPr>
                <w:rFonts w:ascii="Arial" w:hAnsi="Arial" w:cs="Arial"/>
                <w:sz w:val="16"/>
              </w:rPr>
              <w:t xml:space="preserve">Peter Mitchell presents today's news with David Brown updating the weather. Sport is with Sandy Roberts. </w:t>
            </w:r>
          </w:p>
        </w:tc>
      </w:tr>
      <w:tr w:rsidR="00200991" w:rsidRPr="00200991" w:rsidTr="00200991">
        <w:trPr>
          <w:cantSplit/>
        </w:trPr>
        <w:tc>
          <w:tcPr>
            <w:tcW w:w="900" w:type="dxa"/>
            <w:shd w:val="clear" w:color="auto" w:fill="auto"/>
          </w:tcPr>
          <w:p w:rsidR="00200991" w:rsidRDefault="00200991" w:rsidP="00200991">
            <w:pPr>
              <w:jc w:val="center"/>
              <w:rPr>
                <w:rFonts w:ascii="Arial" w:hAnsi="Arial" w:cs="Arial"/>
                <w:sz w:val="16"/>
              </w:rPr>
            </w:pPr>
          </w:p>
        </w:tc>
        <w:tc>
          <w:tcPr>
            <w:tcW w:w="3800" w:type="dxa"/>
            <w:shd w:val="clear" w:color="auto" w:fill="auto"/>
          </w:tcPr>
          <w:p w:rsidR="00200991" w:rsidRPr="00200991" w:rsidRDefault="00200991" w:rsidP="00200991">
            <w:pPr>
              <w:rPr>
                <w:rFonts w:ascii="Arial" w:hAnsi="Arial" w:cs="Arial"/>
                <w:b/>
                <w:sz w:val="16"/>
              </w:rPr>
            </w:pPr>
          </w:p>
        </w:tc>
        <w:tc>
          <w:tcPr>
            <w:tcW w:w="800" w:type="dxa"/>
            <w:shd w:val="clear" w:color="auto" w:fill="auto"/>
          </w:tcPr>
          <w:p w:rsidR="00200991" w:rsidRDefault="00200991" w:rsidP="00200991">
            <w:pPr>
              <w:jc w:val="center"/>
              <w:rPr>
                <w:rFonts w:ascii="Arial" w:hAnsi="Arial" w:cs="Arial"/>
                <w:sz w:val="16"/>
              </w:rPr>
            </w:pPr>
          </w:p>
        </w:tc>
        <w:tc>
          <w:tcPr>
            <w:tcW w:w="5200" w:type="dxa"/>
            <w:shd w:val="clear" w:color="auto" w:fill="auto"/>
          </w:tcPr>
          <w:p w:rsidR="00200991" w:rsidRPr="00200991" w:rsidRDefault="00200991" w:rsidP="00200991">
            <w:pPr>
              <w:jc w:val="both"/>
              <w:rPr>
                <w:rFonts w:ascii="Arial" w:hAnsi="Arial" w:cs="Arial"/>
                <w:sz w:val="16"/>
              </w:rPr>
            </w:pPr>
          </w:p>
        </w:tc>
      </w:tr>
      <w:tr w:rsidR="00200991" w:rsidRPr="00200991" w:rsidTr="00200991">
        <w:trPr>
          <w:cantSplit/>
        </w:trPr>
        <w:tc>
          <w:tcPr>
            <w:tcW w:w="900" w:type="dxa"/>
            <w:shd w:val="clear" w:color="auto" w:fill="auto"/>
          </w:tcPr>
          <w:p w:rsidR="00200991" w:rsidRDefault="00200991" w:rsidP="00200991">
            <w:pPr>
              <w:jc w:val="center"/>
              <w:rPr>
                <w:rFonts w:ascii="Arial" w:hAnsi="Arial" w:cs="Arial"/>
                <w:sz w:val="16"/>
              </w:rPr>
            </w:pPr>
            <w:r>
              <w:rPr>
                <w:rFonts w:ascii="Arial" w:hAnsi="Arial" w:cs="Arial"/>
                <w:sz w:val="16"/>
              </w:rPr>
              <w:t>6:30PM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Today Tonight 'CC'</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r>
              <w:rPr>
                <w:rFonts w:ascii="Arial" w:hAnsi="Arial" w:cs="Arial"/>
                <w:noProof/>
                <w:sz w:val="16"/>
                <w:lang w:val="en-AU" w:eastAsia="en-AU"/>
              </w:rPr>
              <w:drawing>
                <wp:inline distT="0" distB="0" distL="0" distR="0" wp14:anchorId="1C4AEE9E" wp14:editId="01B0E052">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0991" w:rsidRDefault="00200991" w:rsidP="00200991">
            <w:pPr>
              <w:jc w:val="center"/>
              <w:rPr>
                <w:rFonts w:ascii="Arial" w:hAnsi="Arial" w:cs="Arial"/>
                <w:sz w:val="16"/>
              </w:rPr>
            </w:pPr>
          </w:p>
        </w:tc>
        <w:tc>
          <w:tcPr>
            <w:tcW w:w="5200" w:type="dxa"/>
            <w:shd w:val="clear" w:color="auto" w:fill="auto"/>
          </w:tcPr>
          <w:p w:rsidR="00200991" w:rsidRPr="00200991" w:rsidRDefault="00200991" w:rsidP="00200991">
            <w:pPr>
              <w:jc w:val="both"/>
              <w:rPr>
                <w:rFonts w:ascii="Arial" w:hAnsi="Arial" w:cs="Arial"/>
                <w:sz w:val="16"/>
              </w:rPr>
            </w:pPr>
            <w:r w:rsidRPr="00200991">
              <w:rPr>
                <w:rFonts w:ascii="Arial" w:hAnsi="Arial" w:cs="Arial"/>
                <w:sz w:val="16"/>
              </w:rPr>
              <w:t xml:space="preserve">Matt White reports on the latest news and current social issues. </w:t>
            </w:r>
          </w:p>
        </w:tc>
      </w:tr>
    </w:tbl>
    <w:p w:rsidR="00200991" w:rsidRDefault="00200991"/>
    <w:p w:rsidR="00200991" w:rsidRDefault="00200991">
      <w:r>
        <w:br w:type="page"/>
      </w:r>
    </w:p>
    <w:p w:rsidR="00200991" w:rsidRDefault="00200991">
      <w:r w:rsidRPr="00200991">
        <w:rPr>
          <w:rFonts w:ascii="Arial" w:hAnsi="Arial" w:cs="Arial"/>
          <w:b/>
          <w:sz w:val="20"/>
          <w:u w:val="single"/>
        </w:rPr>
        <w:lastRenderedPageBreak/>
        <w:t>Thursday, August 9, 2012</w:t>
      </w:r>
    </w:p>
    <w:tbl>
      <w:tblPr>
        <w:tblW w:w="0" w:type="auto"/>
        <w:tblLayout w:type="fixed"/>
        <w:tblLook w:val="0000" w:firstRow="0" w:lastRow="0" w:firstColumn="0" w:lastColumn="0" w:noHBand="0" w:noVBand="0"/>
      </w:tblPr>
      <w:tblGrid>
        <w:gridCol w:w="900"/>
        <w:gridCol w:w="3800"/>
        <w:gridCol w:w="800"/>
        <w:gridCol w:w="5200"/>
      </w:tblGrid>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200991" w:rsidRPr="00200991" w:rsidTr="00200991">
        <w:trPr>
          <w:cantSplit/>
        </w:trPr>
        <w:tc>
          <w:tcPr>
            <w:tcW w:w="9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7:00PM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Home and Away 'CC'</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r>
              <w:rPr>
                <w:rFonts w:ascii="Arial" w:hAnsi="Arial" w:cs="Arial"/>
                <w:noProof/>
                <w:sz w:val="16"/>
                <w:lang w:val="en-AU" w:eastAsia="en-AU"/>
              </w:rPr>
              <w:drawing>
                <wp:inline distT="0" distB="0" distL="0" distR="0" wp14:anchorId="797441E3" wp14:editId="7C10899D">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PG</w:t>
            </w:r>
          </w:p>
        </w:tc>
        <w:tc>
          <w:tcPr>
            <w:tcW w:w="5200" w:type="dxa"/>
            <w:shd w:val="clear" w:color="auto" w:fill="auto"/>
          </w:tcPr>
          <w:p w:rsidR="00200991" w:rsidRPr="00200991" w:rsidRDefault="00200991" w:rsidP="00200991">
            <w:pPr>
              <w:jc w:val="both"/>
              <w:rPr>
                <w:rFonts w:ascii="Arial" w:hAnsi="Arial" w:cs="Arial"/>
                <w:sz w:val="16"/>
              </w:rPr>
            </w:pPr>
            <w:r w:rsidRPr="00200991">
              <w:rPr>
                <w:rFonts w:ascii="Arial" w:hAnsi="Arial" w:cs="Arial"/>
                <w:sz w:val="16"/>
              </w:rPr>
              <w:t xml:space="preserve">Sasha tries to sabotage </w:t>
            </w:r>
            <w:proofErr w:type="spellStart"/>
            <w:r w:rsidRPr="00200991">
              <w:rPr>
                <w:rFonts w:ascii="Arial" w:hAnsi="Arial" w:cs="Arial"/>
                <w:sz w:val="16"/>
              </w:rPr>
              <w:t>Dex</w:t>
            </w:r>
            <w:proofErr w:type="spellEnd"/>
            <w:r w:rsidRPr="00200991">
              <w:rPr>
                <w:rFonts w:ascii="Arial" w:hAnsi="Arial" w:cs="Arial"/>
                <w:sz w:val="16"/>
              </w:rPr>
              <w:t xml:space="preserve"> and April's plan to move out. Danny hits Casey after learning that he's double-crossed him. Ruby tells Casey she doesn't want anything to do with him. Meanwhile, </w:t>
            </w:r>
            <w:proofErr w:type="spellStart"/>
            <w:r w:rsidRPr="00200991">
              <w:rPr>
                <w:rFonts w:ascii="Arial" w:hAnsi="Arial" w:cs="Arial"/>
                <w:sz w:val="16"/>
              </w:rPr>
              <w:t>Brax</w:t>
            </w:r>
            <w:proofErr w:type="spellEnd"/>
            <w:r w:rsidRPr="00200991">
              <w:rPr>
                <w:rFonts w:ascii="Arial" w:hAnsi="Arial" w:cs="Arial"/>
                <w:sz w:val="16"/>
              </w:rPr>
              <w:t xml:space="preserve"> is mixed up with another drug deal. Starring REBECCA BREEDS, RHIANNON FISH, STEVE PEACOCKE, LINCOLN YOUNES and CHARLES COTTIER.</w:t>
            </w:r>
          </w:p>
        </w:tc>
      </w:tr>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B92061" w:rsidRPr="00200991" w:rsidTr="00200991">
        <w:trPr>
          <w:cantSplit/>
        </w:trPr>
        <w:tc>
          <w:tcPr>
            <w:tcW w:w="900" w:type="dxa"/>
            <w:shd w:val="clear" w:color="auto" w:fill="auto"/>
          </w:tcPr>
          <w:p w:rsidR="00B92061" w:rsidRPr="00F36528" w:rsidRDefault="00B92061" w:rsidP="004D5AE6">
            <w:pPr>
              <w:jc w:val="center"/>
              <w:rPr>
                <w:rFonts w:ascii="Arial" w:hAnsi="Arial" w:cs="Arial"/>
                <w:sz w:val="16"/>
              </w:rPr>
            </w:pPr>
            <w:r>
              <w:rPr>
                <w:rFonts w:ascii="Arial" w:hAnsi="Arial" w:cs="Arial"/>
                <w:sz w:val="16"/>
              </w:rPr>
              <w:t>7:30PM</w:t>
            </w:r>
          </w:p>
        </w:tc>
        <w:tc>
          <w:tcPr>
            <w:tcW w:w="3800" w:type="dxa"/>
            <w:shd w:val="clear" w:color="auto" w:fill="auto"/>
          </w:tcPr>
          <w:p w:rsidR="00B92061" w:rsidRPr="00F36528" w:rsidRDefault="00B92061" w:rsidP="004D5AE6">
            <w:pPr>
              <w:rPr>
                <w:rFonts w:ascii="Arial" w:hAnsi="Arial" w:cs="Arial"/>
                <w:b/>
                <w:sz w:val="16"/>
              </w:rPr>
            </w:pPr>
            <w:r w:rsidRPr="00F36528">
              <w:rPr>
                <w:rFonts w:ascii="Arial" w:hAnsi="Arial" w:cs="Arial"/>
                <w:b/>
                <w:sz w:val="16"/>
              </w:rPr>
              <w:t>Border Security - Australia's Front Line 'CC'</w:t>
            </w:r>
          </w:p>
          <w:p w:rsidR="00B92061" w:rsidRPr="00F36528" w:rsidRDefault="00B92061" w:rsidP="004D5AE6">
            <w:pPr>
              <w:rPr>
                <w:rFonts w:ascii="Arial" w:hAnsi="Arial" w:cs="Arial"/>
                <w:sz w:val="16"/>
              </w:rPr>
            </w:pPr>
          </w:p>
        </w:tc>
        <w:tc>
          <w:tcPr>
            <w:tcW w:w="800" w:type="dxa"/>
            <w:shd w:val="clear" w:color="auto" w:fill="auto"/>
          </w:tcPr>
          <w:p w:rsidR="00B92061" w:rsidRPr="00F36528" w:rsidRDefault="00B92061" w:rsidP="004D5AE6">
            <w:pPr>
              <w:jc w:val="center"/>
              <w:rPr>
                <w:rFonts w:ascii="Arial" w:hAnsi="Arial" w:cs="Arial"/>
                <w:sz w:val="16"/>
              </w:rPr>
            </w:pPr>
          </w:p>
        </w:tc>
        <w:tc>
          <w:tcPr>
            <w:tcW w:w="5200" w:type="dxa"/>
            <w:shd w:val="clear" w:color="auto" w:fill="auto"/>
          </w:tcPr>
          <w:p w:rsidR="00B92061" w:rsidRPr="00F36528" w:rsidRDefault="00B92061" w:rsidP="004D5AE6">
            <w:pPr>
              <w:jc w:val="both"/>
              <w:rPr>
                <w:rFonts w:ascii="Arial" w:hAnsi="Arial" w:cs="Arial"/>
                <w:sz w:val="16"/>
                <w:u w:val="single"/>
              </w:rPr>
            </w:pPr>
          </w:p>
          <w:p w:rsidR="00B92061" w:rsidRPr="00F36528" w:rsidRDefault="00B92061" w:rsidP="004D5AE6">
            <w:pPr>
              <w:jc w:val="both"/>
              <w:rPr>
                <w:rFonts w:ascii="Arial" w:hAnsi="Arial" w:cs="Arial"/>
                <w:sz w:val="16"/>
              </w:rPr>
            </w:pPr>
            <w:r w:rsidRPr="00F36528">
              <w:rPr>
                <w:rFonts w:ascii="Arial" w:hAnsi="Arial" w:cs="Arial"/>
                <w:sz w:val="16"/>
              </w:rPr>
              <w:t xml:space="preserve">They might be in the wrong but that doesn't stop passengers with undeclared or illegal food items spitting the dummy on their way into Australia. In a special edition, Border Security showcases the most memorable moments featuring passengers who find themselves in strife at Quarantine. Narrated by Grant Bowler. </w:t>
            </w:r>
          </w:p>
          <w:p w:rsidR="00B92061" w:rsidRPr="00F36528" w:rsidRDefault="00B92061" w:rsidP="004D5AE6">
            <w:pPr>
              <w:jc w:val="both"/>
              <w:rPr>
                <w:rFonts w:ascii="Arial" w:hAnsi="Arial" w:cs="Arial"/>
                <w:sz w:val="16"/>
              </w:rPr>
            </w:pPr>
          </w:p>
        </w:tc>
      </w:tr>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3078A7" w:rsidRPr="00200991" w:rsidTr="00200991">
        <w:trPr>
          <w:cantSplit/>
        </w:trPr>
        <w:tc>
          <w:tcPr>
            <w:tcW w:w="900" w:type="dxa"/>
            <w:shd w:val="clear" w:color="auto" w:fill="auto"/>
          </w:tcPr>
          <w:p w:rsidR="003078A7" w:rsidRPr="0089334A" w:rsidRDefault="003078A7" w:rsidP="00D5100C">
            <w:pPr>
              <w:jc w:val="center"/>
              <w:rPr>
                <w:rFonts w:ascii="Arial" w:hAnsi="Arial" w:cs="Arial"/>
                <w:sz w:val="16"/>
              </w:rPr>
            </w:pPr>
            <w:r>
              <w:rPr>
                <w:rFonts w:ascii="Arial" w:hAnsi="Arial" w:cs="Arial"/>
                <w:sz w:val="16"/>
              </w:rPr>
              <w:t>8:30PM</w:t>
            </w:r>
          </w:p>
        </w:tc>
        <w:tc>
          <w:tcPr>
            <w:tcW w:w="3800" w:type="dxa"/>
            <w:shd w:val="clear" w:color="auto" w:fill="auto"/>
          </w:tcPr>
          <w:p w:rsidR="003078A7" w:rsidRPr="0089334A" w:rsidRDefault="003078A7" w:rsidP="00D5100C">
            <w:pPr>
              <w:rPr>
                <w:rFonts w:ascii="Arial" w:hAnsi="Arial" w:cs="Arial"/>
                <w:b/>
                <w:sz w:val="16"/>
              </w:rPr>
            </w:pPr>
            <w:r w:rsidRPr="0089334A">
              <w:rPr>
                <w:rFonts w:ascii="Arial" w:hAnsi="Arial" w:cs="Arial"/>
                <w:b/>
                <w:sz w:val="16"/>
              </w:rPr>
              <w:t>Criminal Minds 'CC'</w:t>
            </w:r>
          </w:p>
          <w:p w:rsidR="003078A7" w:rsidRPr="0089334A" w:rsidRDefault="003078A7" w:rsidP="00D5100C">
            <w:pPr>
              <w:rPr>
                <w:rFonts w:ascii="Arial" w:hAnsi="Arial" w:cs="Arial"/>
                <w:sz w:val="16"/>
              </w:rPr>
            </w:pPr>
          </w:p>
          <w:p w:rsidR="003078A7" w:rsidRPr="0089334A" w:rsidRDefault="003078A7" w:rsidP="00D5100C">
            <w:pPr>
              <w:rPr>
                <w:rFonts w:ascii="Arial" w:hAnsi="Arial" w:cs="Arial"/>
                <w:sz w:val="16"/>
              </w:rPr>
            </w:pPr>
            <w:r>
              <w:rPr>
                <w:rFonts w:ascii="Arial" w:hAnsi="Arial" w:cs="Arial"/>
                <w:noProof/>
                <w:sz w:val="16"/>
                <w:lang w:val="en-AU" w:eastAsia="en-AU"/>
              </w:rPr>
              <w:drawing>
                <wp:inline distT="0" distB="0" distL="0" distR="0" wp14:anchorId="4ED62FDB" wp14:editId="09F6B988">
                  <wp:extent cx="215705" cy="80655"/>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C96ADB">
              <w:rPr>
                <w:rFonts w:ascii="Arial" w:hAnsi="Arial" w:cs="Arial"/>
                <w:b/>
                <w:color w:val="FF0000"/>
                <w:sz w:val="16"/>
              </w:rPr>
              <w:t>**New Episode**</w:t>
            </w:r>
          </w:p>
        </w:tc>
        <w:tc>
          <w:tcPr>
            <w:tcW w:w="800" w:type="dxa"/>
            <w:shd w:val="clear" w:color="auto" w:fill="auto"/>
          </w:tcPr>
          <w:p w:rsidR="003078A7" w:rsidRDefault="003078A7" w:rsidP="00D5100C">
            <w:pPr>
              <w:jc w:val="center"/>
              <w:rPr>
                <w:rFonts w:ascii="Arial" w:hAnsi="Arial" w:cs="Arial"/>
                <w:sz w:val="16"/>
              </w:rPr>
            </w:pPr>
            <w:r>
              <w:rPr>
                <w:rFonts w:ascii="Arial" w:hAnsi="Arial" w:cs="Arial"/>
                <w:sz w:val="16"/>
              </w:rPr>
              <w:t>M</w:t>
            </w:r>
          </w:p>
          <w:p w:rsidR="003078A7" w:rsidRPr="0089334A" w:rsidRDefault="003078A7" w:rsidP="00D5100C">
            <w:pPr>
              <w:jc w:val="center"/>
              <w:rPr>
                <w:rFonts w:ascii="Arial" w:hAnsi="Arial" w:cs="Arial"/>
                <w:sz w:val="16"/>
              </w:rPr>
            </w:pPr>
            <w:r>
              <w:rPr>
                <w:rFonts w:ascii="Arial" w:hAnsi="Arial" w:cs="Arial"/>
                <w:sz w:val="16"/>
              </w:rPr>
              <w:t>(V,A)</w:t>
            </w:r>
          </w:p>
        </w:tc>
        <w:tc>
          <w:tcPr>
            <w:tcW w:w="5200" w:type="dxa"/>
            <w:shd w:val="clear" w:color="auto" w:fill="auto"/>
          </w:tcPr>
          <w:p w:rsidR="003078A7" w:rsidRPr="0089334A" w:rsidRDefault="003078A7" w:rsidP="00D5100C">
            <w:pPr>
              <w:jc w:val="both"/>
              <w:rPr>
                <w:rFonts w:ascii="Arial" w:hAnsi="Arial" w:cs="Arial"/>
                <w:sz w:val="16"/>
                <w:u w:val="single"/>
              </w:rPr>
            </w:pPr>
            <w:r w:rsidRPr="0089334A">
              <w:rPr>
                <w:rFonts w:ascii="Arial" w:hAnsi="Arial" w:cs="Arial"/>
                <w:sz w:val="16"/>
                <w:u w:val="single"/>
              </w:rPr>
              <w:t>From Childhood's Hour</w:t>
            </w:r>
          </w:p>
          <w:p w:rsidR="003078A7" w:rsidRPr="0089334A" w:rsidRDefault="003078A7" w:rsidP="003078A7">
            <w:pPr>
              <w:jc w:val="both"/>
              <w:rPr>
                <w:rFonts w:ascii="Arial" w:hAnsi="Arial" w:cs="Arial"/>
                <w:sz w:val="16"/>
              </w:rPr>
            </w:pPr>
            <w:r w:rsidRPr="0089334A">
              <w:rPr>
                <w:rFonts w:ascii="Arial" w:hAnsi="Arial" w:cs="Arial"/>
                <w:sz w:val="16"/>
              </w:rPr>
              <w:t xml:space="preserve">The BAU team investigates the abductions of young children with troubled mothers in St. Louis. Also, Rossi reconnects with his first wife who has shocking news for him. Guest starring ISABELLA HOFFMAN, HEATHER TOM and ANNIE FITZGERALD. Starring PAGET BREWSTER, A </w:t>
            </w:r>
            <w:proofErr w:type="gramStart"/>
            <w:r w:rsidRPr="0089334A">
              <w:rPr>
                <w:rFonts w:ascii="Arial" w:hAnsi="Arial" w:cs="Arial"/>
                <w:sz w:val="16"/>
              </w:rPr>
              <w:t>J  COOK</w:t>
            </w:r>
            <w:proofErr w:type="gramEnd"/>
            <w:r w:rsidRPr="0089334A">
              <w:rPr>
                <w:rFonts w:ascii="Arial" w:hAnsi="Arial" w:cs="Arial"/>
                <w:sz w:val="16"/>
              </w:rPr>
              <w:t>, THOMAS GIBSON, MATTHEW GRAY GUBLER</w:t>
            </w:r>
            <w:r>
              <w:rPr>
                <w:rFonts w:ascii="Arial" w:hAnsi="Arial" w:cs="Arial"/>
                <w:sz w:val="16"/>
              </w:rPr>
              <w:t xml:space="preserve">, JOE MANTEGNA, SHEMAR MOORE. </w:t>
            </w:r>
          </w:p>
        </w:tc>
      </w:tr>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3078A7" w:rsidRPr="00200991" w:rsidTr="00200991">
        <w:trPr>
          <w:cantSplit/>
        </w:trPr>
        <w:tc>
          <w:tcPr>
            <w:tcW w:w="900" w:type="dxa"/>
            <w:shd w:val="clear" w:color="auto" w:fill="auto"/>
          </w:tcPr>
          <w:p w:rsidR="003078A7" w:rsidRPr="0089334A" w:rsidRDefault="003078A7" w:rsidP="00D5100C">
            <w:pPr>
              <w:jc w:val="center"/>
              <w:rPr>
                <w:rFonts w:ascii="Arial" w:hAnsi="Arial" w:cs="Arial"/>
                <w:sz w:val="16"/>
              </w:rPr>
            </w:pPr>
            <w:r>
              <w:rPr>
                <w:rFonts w:ascii="Arial" w:hAnsi="Arial" w:cs="Arial"/>
                <w:sz w:val="16"/>
              </w:rPr>
              <w:t>9:30PM</w:t>
            </w:r>
          </w:p>
        </w:tc>
        <w:tc>
          <w:tcPr>
            <w:tcW w:w="3800" w:type="dxa"/>
            <w:shd w:val="clear" w:color="auto" w:fill="auto"/>
          </w:tcPr>
          <w:p w:rsidR="003078A7" w:rsidRPr="0089334A" w:rsidRDefault="003078A7" w:rsidP="00D5100C">
            <w:pPr>
              <w:rPr>
                <w:rFonts w:ascii="Arial" w:hAnsi="Arial" w:cs="Arial"/>
                <w:b/>
                <w:sz w:val="16"/>
              </w:rPr>
            </w:pPr>
            <w:r w:rsidRPr="0089334A">
              <w:rPr>
                <w:rFonts w:ascii="Arial" w:hAnsi="Arial" w:cs="Arial"/>
                <w:b/>
                <w:sz w:val="16"/>
              </w:rPr>
              <w:t>Grey's Anatomy 'CC'</w:t>
            </w:r>
          </w:p>
          <w:p w:rsidR="003078A7" w:rsidRPr="0089334A" w:rsidRDefault="003078A7" w:rsidP="00D5100C">
            <w:pPr>
              <w:rPr>
                <w:rFonts w:ascii="Arial" w:hAnsi="Arial" w:cs="Arial"/>
                <w:sz w:val="16"/>
              </w:rPr>
            </w:pPr>
          </w:p>
          <w:p w:rsidR="003078A7" w:rsidRPr="0089334A" w:rsidRDefault="003078A7" w:rsidP="00D5100C">
            <w:pPr>
              <w:rPr>
                <w:rFonts w:ascii="Arial" w:hAnsi="Arial" w:cs="Arial"/>
                <w:sz w:val="16"/>
              </w:rPr>
            </w:pPr>
            <w:r>
              <w:rPr>
                <w:rFonts w:ascii="Arial" w:hAnsi="Arial" w:cs="Arial"/>
                <w:noProof/>
                <w:sz w:val="16"/>
                <w:lang w:val="en-AU" w:eastAsia="en-AU"/>
              </w:rPr>
              <w:drawing>
                <wp:inline distT="0" distB="0" distL="0" distR="0" wp14:anchorId="75B54920" wp14:editId="46C35147">
                  <wp:extent cx="215705" cy="80655"/>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C96ADB">
              <w:rPr>
                <w:rFonts w:ascii="Arial" w:hAnsi="Arial" w:cs="Arial"/>
                <w:b/>
                <w:color w:val="FF0000"/>
                <w:sz w:val="16"/>
              </w:rPr>
              <w:t>**Final**</w:t>
            </w:r>
          </w:p>
        </w:tc>
        <w:tc>
          <w:tcPr>
            <w:tcW w:w="800" w:type="dxa"/>
            <w:shd w:val="clear" w:color="auto" w:fill="auto"/>
          </w:tcPr>
          <w:p w:rsidR="003078A7" w:rsidRDefault="003078A7" w:rsidP="00D5100C">
            <w:pPr>
              <w:jc w:val="center"/>
              <w:rPr>
                <w:rFonts w:ascii="Arial" w:hAnsi="Arial" w:cs="Arial"/>
                <w:sz w:val="16"/>
              </w:rPr>
            </w:pPr>
            <w:r>
              <w:rPr>
                <w:rFonts w:ascii="Arial" w:hAnsi="Arial" w:cs="Arial"/>
                <w:sz w:val="16"/>
              </w:rPr>
              <w:t>M</w:t>
            </w:r>
          </w:p>
          <w:p w:rsidR="003078A7" w:rsidRPr="0089334A" w:rsidRDefault="003078A7" w:rsidP="00D5100C">
            <w:pPr>
              <w:jc w:val="center"/>
              <w:rPr>
                <w:rFonts w:ascii="Arial" w:hAnsi="Arial" w:cs="Arial"/>
                <w:sz w:val="16"/>
              </w:rPr>
            </w:pPr>
            <w:r>
              <w:rPr>
                <w:rFonts w:ascii="Arial" w:hAnsi="Arial" w:cs="Arial"/>
                <w:sz w:val="16"/>
              </w:rPr>
              <w:t>(A)</w:t>
            </w:r>
          </w:p>
        </w:tc>
        <w:tc>
          <w:tcPr>
            <w:tcW w:w="5200" w:type="dxa"/>
            <w:shd w:val="clear" w:color="auto" w:fill="auto"/>
          </w:tcPr>
          <w:p w:rsidR="003078A7" w:rsidRPr="0089334A" w:rsidRDefault="003078A7" w:rsidP="00D5100C">
            <w:pPr>
              <w:jc w:val="both"/>
              <w:rPr>
                <w:rFonts w:ascii="Arial" w:hAnsi="Arial" w:cs="Arial"/>
                <w:sz w:val="16"/>
                <w:u w:val="single"/>
              </w:rPr>
            </w:pPr>
            <w:r w:rsidRPr="0089334A">
              <w:rPr>
                <w:rFonts w:ascii="Arial" w:hAnsi="Arial" w:cs="Arial"/>
                <w:sz w:val="16"/>
                <w:u w:val="single"/>
              </w:rPr>
              <w:t>Flight</w:t>
            </w:r>
          </w:p>
          <w:p w:rsidR="003078A7" w:rsidRPr="0089334A" w:rsidRDefault="003078A7" w:rsidP="00D5100C">
            <w:pPr>
              <w:jc w:val="both"/>
              <w:rPr>
                <w:rFonts w:ascii="Arial" w:hAnsi="Arial" w:cs="Arial"/>
                <w:sz w:val="16"/>
              </w:rPr>
            </w:pPr>
            <w:r w:rsidRPr="0089334A">
              <w:rPr>
                <w:rFonts w:ascii="Arial" w:hAnsi="Arial" w:cs="Arial"/>
                <w:sz w:val="16"/>
              </w:rPr>
              <w:t>In tonight's heart-wrenching season finale, the doctors are faced with a life-threatening situation and must fight to stay alive while trying to save the lives of their peers. Bailey and Ben make a decision regarding their relationship and Teddy is presented with a tempting offer. Meanwhile, Richard plans a special dinner for the residents to congratulate and farewell them. Starring ELLEN POMPEO, PATRICK DEMPSEY, SANDRA OH, JUSTIN CHAMBERS, CHANDRA WILSON, JAMES PICKENS, JR, SARA RAMIREZ, ERIC DANE, CHYLER LEIGH, KEVIN MCKIDD, KIM RAVER, JESSICA CAPSHAW, JESSE WILLIAMS and SARAH DREW.</w:t>
            </w:r>
          </w:p>
        </w:tc>
      </w:tr>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3078A7" w:rsidRPr="00200991" w:rsidTr="00200991">
        <w:trPr>
          <w:cantSplit/>
        </w:trPr>
        <w:tc>
          <w:tcPr>
            <w:tcW w:w="900" w:type="dxa"/>
            <w:shd w:val="clear" w:color="auto" w:fill="auto"/>
          </w:tcPr>
          <w:p w:rsidR="003078A7" w:rsidRPr="0089334A" w:rsidRDefault="003078A7" w:rsidP="00D5100C">
            <w:pPr>
              <w:jc w:val="center"/>
              <w:rPr>
                <w:rFonts w:ascii="Arial" w:hAnsi="Arial" w:cs="Arial"/>
                <w:sz w:val="16"/>
              </w:rPr>
            </w:pPr>
            <w:r>
              <w:rPr>
                <w:rFonts w:ascii="Arial" w:hAnsi="Arial" w:cs="Arial"/>
                <w:sz w:val="16"/>
              </w:rPr>
              <w:t>10:30PM</w:t>
            </w:r>
          </w:p>
        </w:tc>
        <w:tc>
          <w:tcPr>
            <w:tcW w:w="3800" w:type="dxa"/>
            <w:shd w:val="clear" w:color="auto" w:fill="auto"/>
          </w:tcPr>
          <w:p w:rsidR="003078A7" w:rsidRPr="0089334A" w:rsidRDefault="003078A7" w:rsidP="00D5100C">
            <w:pPr>
              <w:rPr>
                <w:rFonts w:ascii="Arial" w:hAnsi="Arial" w:cs="Arial"/>
                <w:b/>
                <w:sz w:val="16"/>
              </w:rPr>
            </w:pPr>
            <w:r w:rsidRPr="0089334A">
              <w:rPr>
                <w:rFonts w:ascii="Arial" w:hAnsi="Arial" w:cs="Arial"/>
                <w:b/>
                <w:sz w:val="16"/>
              </w:rPr>
              <w:t>Private Practice 'CC'</w:t>
            </w:r>
          </w:p>
          <w:p w:rsidR="003078A7" w:rsidRPr="0089334A" w:rsidRDefault="003078A7" w:rsidP="00D5100C">
            <w:pPr>
              <w:rPr>
                <w:rFonts w:ascii="Arial" w:hAnsi="Arial" w:cs="Arial"/>
                <w:sz w:val="16"/>
              </w:rPr>
            </w:pPr>
          </w:p>
          <w:p w:rsidR="003078A7" w:rsidRPr="0089334A" w:rsidRDefault="003078A7" w:rsidP="00D5100C">
            <w:pPr>
              <w:rPr>
                <w:rFonts w:ascii="Arial" w:hAnsi="Arial" w:cs="Arial"/>
                <w:sz w:val="16"/>
              </w:rPr>
            </w:pPr>
            <w:r>
              <w:rPr>
                <w:rFonts w:ascii="Arial" w:hAnsi="Arial" w:cs="Arial"/>
                <w:noProof/>
                <w:sz w:val="16"/>
                <w:lang w:val="en-AU" w:eastAsia="en-AU"/>
              </w:rPr>
              <w:drawing>
                <wp:inline distT="0" distB="0" distL="0" distR="0" wp14:anchorId="26F1DACC" wp14:editId="27638E4A">
                  <wp:extent cx="215705" cy="80655"/>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C96ADB">
              <w:rPr>
                <w:rFonts w:ascii="Arial" w:hAnsi="Arial" w:cs="Arial"/>
                <w:b/>
                <w:color w:val="FF0000"/>
                <w:sz w:val="16"/>
              </w:rPr>
              <w:t>**Final**</w:t>
            </w:r>
          </w:p>
        </w:tc>
        <w:tc>
          <w:tcPr>
            <w:tcW w:w="800" w:type="dxa"/>
            <w:shd w:val="clear" w:color="auto" w:fill="auto"/>
          </w:tcPr>
          <w:p w:rsidR="003078A7" w:rsidRDefault="003078A7" w:rsidP="00D5100C">
            <w:pPr>
              <w:jc w:val="center"/>
              <w:rPr>
                <w:rFonts w:ascii="Arial" w:hAnsi="Arial" w:cs="Arial"/>
                <w:sz w:val="16"/>
              </w:rPr>
            </w:pPr>
            <w:r>
              <w:rPr>
                <w:rFonts w:ascii="Arial" w:hAnsi="Arial" w:cs="Arial"/>
                <w:sz w:val="16"/>
              </w:rPr>
              <w:t>M</w:t>
            </w:r>
          </w:p>
          <w:p w:rsidR="003078A7" w:rsidRPr="0089334A" w:rsidRDefault="003078A7" w:rsidP="00D5100C">
            <w:pPr>
              <w:jc w:val="center"/>
              <w:rPr>
                <w:rFonts w:ascii="Arial" w:hAnsi="Arial" w:cs="Arial"/>
                <w:sz w:val="16"/>
              </w:rPr>
            </w:pPr>
            <w:r>
              <w:rPr>
                <w:rFonts w:ascii="Arial" w:hAnsi="Arial" w:cs="Arial"/>
                <w:sz w:val="16"/>
              </w:rPr>
              <w:t>(A)</w:t>
            </w:r>
          </w:p>
        </w:tc>
        <w:tc>
          <w:tcPr>
            <w:tcW w:w="5200" w:type="dxa"/>
            <w:shd w:val="clear" w:color="auto" w:fill="auto"/>
          </w:tcPr>
          <w:p w:rsidR="003078A7" w:rsidRPr="0089334A" w:rsidRDefault="003078A7" w:rsidP="00D5100C">
            <w:pPr>
              <w:jc w:val="both"/>
              <w:rPr>
                <w:rFonts w:ascii="Arial" w:hAnsi="Arial" w:cs="Arial"/>
                <w:sz w:val="16"/>
                <w:u w:val="single"/>
              </w:rPr>
            </w:pPr>
            <w:r w:rsidRPr="0089334A">
              <w:rPr>
                <w:rFonts w:ascii="Arial" w:hAnsi="Arial" w:cs="Arial"/>
                <w:sz w:val="16"/>
                <w:u w:val="single"/>
              </w:rPr>
              <w:t>Gone, Baby, Gone</w:t>
            </w:r>
          </w:p>
          <w:p w:rsidR="003078A7" w:rsidRPr="0089334A" w:rsidRDefault="003078A7" w:rsidP="00D5100C">
            <w:pPr>
              <w:jc w:val="both"/>
              <w:rPr>
                <w:rFonts w:ascii="Arial" w:hAnsi="Arial" w:cs="Arial"/>
                <w:sz w:val="16"/>
              </w:rPr>
            </w:pPr>
            <w:r w:rsidRPr="0089334A">
              <w:rPr>
                <w:rFonts w:ascii="Arial" w:hAnsi="Arial" w:cs="Arial"/>
                <w:sz w:val="16"/>
              </w:rPr>
              <w:t xml:space="preserve">In tonight's not-to-miss dramatic season finale, Amelia goes into </w:t>
            </w:r>
            <w:proofErr w:type="spellStart"/>
            <w:r w:rsidRPr="0089334A">
              <w:rPr>
                <w:rFonts w:ascii="Arial" w:hAnsi="Arial" w:cs="Arial"/>
                <w:sz w:val="16"/>
              </w:rPr>
              <w:t>labour</w:t>
            </w:r>
            <w:proofErr w:type="spellEnd"/>
            <w:r w:rsidRPr="0089334A">
              <w:rPr>
                <w:rFonts w:ascii="Arial" w:hAnsi="Arial" w:cs="Arial"/>
                <w:sz w:val="16"/>
              </w:rPr>
              <w:t xml:space="preserve"> and the Seaside doctors - even those she pushed away - come to her side as she faces the hardest decision of her life. After Pete finds himself in life-changing trouble, he and Violet </w:t>
            </w:r>
            <w:proofErr w:type="spellStart"/>
            <w:r w:rsidRPr="0089334A">
              <w:rPr>
                <w:rFonts w:ascii="Arial" w:hAnsi="Arial" w:cs="Arial"/>
                <w:sz w:val="16"/>
              </w:rPr>
              <w:t>realise</w:t>
            </w:r>
            <w:proofErr w:type="spellEnd"/>
            <w:r w:rsidRPr="0089334A">
              <w:rPr>
                <w:rFonts w:ascii="Arial" w:hAnsi="Arial" w:cs="Arial"/>
                <w:sz w:val="16"/>
              </w:rPr>
              <w:t xml:space="preserve"> what they mean to one another. Meanwhile, Addison is faced with an important choice and struggles to make a decision. Starring KATE WALSH, TIM DALY, PAUL ADELSTEIN, KADEE STRICKLAND, BRIAN BENBEN, CATERINA SCORSONE, TAYE DIGGS, AMY BRENNEMAN, BENJAMIN BRATT and SCOTT ALAN SMITH.</w:t>
            </w:r>
          </w:p>
        </w:tc>
      </w:tr>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200991" w:rsidRPr="00200991" w:rsidTr="00200991">
        <w:trPr>
          <w:cantSplit/>
        </w:trPr>
        <w:tc>
          <w:tcPr>
            <w:tcW w:w="9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11:30PM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Medical Emergency (R) 'CC'</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r>
              <w:rPr>
                <w:rFonts w:ascii="Arial" w:hAnsi="Arial" w:cs="Arial"/>
                <w:noProof/>
                <w:sz w:val="16"/>
                <w:lang w:val="en-AU" w:eastAsia="en-AU"/>
              </w:rPr>
              <w:drawing>
                <wp:inline distT="0" distB="0" distL="0" distR="0" wp14:anchorId="73332803" wp14:editId="0C92E7AA">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PG</w:t>
            </w:r>
          </w:p>
        </w:tc>
        <w:tc>
          <w:tcPr>
            <w:tcW w:w="5200" w:type="dxa"/>
            <w:shd w:val="clear" w:color="auto" w:fill="auto"/>
          </w:tcPr>
          <w:p w:rsidR="00200991" w:rsidRPr="00200991" w:rsidRDefault="00200991" w:rsidP="00200991">
            <w:pPr>
              <w:jc w:val="both"/>
              <w:rPr>
                <w:rFonts w:ascii="Arial" w:hAnsi="Arial" w:cs="Arial"/>
                <w:sz w:val="16"/>
              </w:rPr>
            </w:pPr>
            <w:r w:rsidRPr="00200991">
              <w:rPr>
                <w:rFonts w:ascii="Arial" w:hAnsi="Arial" w:cs="Arial"/>
                <w:sz w:val="16"/>
              </w:rPr>
              <w:t xml:space="preserve">A power station worker plummets thirty </w:t>
            </w:r>
            <w:proofErr w:type="spellStart"/>
            <w:r w:rsidRPr="00200991">
              <w:rPr>
                <w:rFonts w:ascii="Arial" w:hAnsi="Arial" w:cs="Arial"/>
                <w:sz w:val="16"/>
              </w:rPr>
              <w:t>metres</w:t>
            </w:r>
            <w:proofErr w:type="spellEnd"/>
            <w:r w:rsidRPr="00200991">
              <w:rPr>
                <w:rFonts w:ascii="Arial" w:hAnsi="Arial" w:cs="Arial"/>
                <w:sz w:val="16"/>
              </w:rPr>
              <w:t xml:space="preserve"> and suffers serious injuries. Then, a little girl swims into the river and uncovers a hidden danger, while a forty-year-old man captures a catastrophic trail ride on camera. </w:t>
            </w:r>
          </w:p>
        </w:tc>
      </w:tr>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200991" w:rsidRPr="00200991" w:rsidTr="00200991">
        <w:trPr>
          <w:cantSplit/>
        </w:trPr>
        <w:tc>
          <w:tcPr>
            <w:tcW w:w="9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12:00AM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House Calls To The Rescue (R) 'CC'</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r>
              <w:rPr>
                <w:rFonts w:ascii="Arial" w:hAnsi="Arial" w:cs="Arial"/>
                <w:noProof/>
                <w:sz w:val="16"/>
                <w:lang w:val="en-AU" w:eastAsia="en-AU"/>
              </w:rPr>
              <w:drawing>
                <wp:inline distT="0" distB="0" distL="0" distR="0" wp14:anchorId="3C7F04F9" wp14:editId="6FEE8DE2">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G</w:t>
            </w:r>
          </w:p>
        </w:tc>
        <w:tc>
          <w:tcPr>
            <w:tcW w:w="5200" w:type="dxa"/>
            <w:shd w:val="clear" w:color="auto" w:fill="auto"/>
          </w:tcPr>
          <w:p w:rsidR="00200991" w:rsidRPr="00200991" w:rsidRDefault="00200991" w:rsidP="00200991">
            <w:pPr>
              <w:jc w:val="both"/>
              <w:rPr>
                <w:rFonts w:ascii="Arial" w:hAnsi="Arial" w:cs="Arial"/>
                <w:sz w:val="16"/>
              </w:rPr>
            </w:pPr>
            <w:r w:rsidRPr="00200991">
              <w:rPr>
                <w:rFonts w:ascii="Arial" w:hAnsi="Arial" w:cs="Arial"/>
                <w:sz w:val="16"/>
              </w:rPr>
              <w:t xml:space="preserve">The team rescues a couple suffering a giant hangover from a garden clean-up gone wrong, plus the businessman who runs his company from a linen closet, and the laundry with no door. </w:t>
            </w:r>
          </w:p>
        </w:tc>
      </w:tr>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200991" w:rsidRPr="00200991" w:rsidTr="00200991">
        <w:trPr>
          <w:cantSplit/>
        </w:trPr>
        <w:tc>
          <w:tcPr>
            <w:tcW w:w="9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1:00AM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Home Shopping</w:t>
            </w:r>
          </w:p>
          <w:p w:rsidR="00200991" w:rsidRPr="00200991" w:rsidRDefault="00200991" w:rsidP="00200991">
            <w:pPr>
              <w:rPr>
                <w:rFonts w:ascii="Arial" w:hAnsi="Arial" w:cs="Arial"/>
                <w:sz w:val="16"/>
              </w:rPr>
            </w:pPr>
          </w:p>
        </w:tc>
        <w:tc>
          <w:tcPr>
            <w:tcW w:w="800" w:type="dxa"/>
            <w:shd w:val="clear" w:color="auto" w:fill="auto"/>
          </w:tcPr>
          <w:p w:rsidR="00200991" w:rsidRPr="00200991" w:rsidRDefault="00200991" w:rsidP="00200991">
            <w:pPr>
              <w:jc w:val="center"/>
              <w:rPr>
                <w:rFonts w:ascii="Arial" w:hAnsi="Arial" w:cs="Arial"/>
                <w:sz w:val="16"/>
              </w:rPr>
            </w:pPr>
          </w:p>
        </w:tc>
        <w:tc>
          <w:tcPr>
            <w:tcW w:w="5200" w:type="dxa"/>
            <w:shd w:val="clear" w:color="auto" w:fill="auto"/>
          </w:tcPr>
          <w:p w:rsidR="00200991" w:rsidRPr="00200991" w:rsidRDefault="00200991" w:rsidP="00200991">
            <w:pPr>
              <w:jc w:val="both"/>
              <w:rPr>
                <w:rFonts w:ascii="Arial" w:hAnsi="Arial" w:cs="Arial"/>
                <w:sz w:val="16"/>
              </w:rPr>
            </w:pPr>
            <w:r w:rsidRPr="00200991">
              <w:rPr>
                <w:rFonts w:ascii="Arial" w:hAnsi="Arial" w:cs="Arial"/>
                <w:sz w:val="16"/>
              </w:rPr>
              <w:t xml:space="preserve">Shopping program. </w:t>
            </w:r>
          </w:p>
        </w:tc>
      </w:tr>
      <w:tr w:rsidR="00200991" w:rsidRPr="00200991" w:rsidTr="00200991">
        <w:trPr>
          <w:cantSplit/>
        </w:trPr>
        <w:tc>
          <w:tcPr>
            <w:tcW w:w="900" w:type="dxa"/>
            <w:shd w:val="clear" w:color="auto" w:fill="auto"/>
          </w:tcPr>
          <w:p w:rsidR="00200991" w:rsidRDefault="00200991" w:rsidP="00200991">
            <w:pPr>
              <w:jc w:val="center"/>
              <w:rPr>
                <w:rFonts w:ascii="Arial" w:hAnsi="Arial" w:cs="Arial"/>
                <w:sz w:val="16"/>
              </w:rPr>
            </w:pPr>
            <w:r>
              <w:rPr>
                <w:rFonts w:ascii="Arial" w:hAnsi="Arial" w:cs="Arial"/>
                <w:sz w:val="16"/>
              </w:rPr>
              <w:t>4:00AM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Beyond Tomorrow (R) 'CC'</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r>
              <w:rPr>
                <w:rFonts w:ascii="Arial" w:hAnsi="Arial" w:cs="Arial"/>
                <w:noProof/>
                <w:sz w:val="16"/>
                <w:lang w:val="en-AU" w:eastAsia="en-AU"/>
              </w:rPr>
              <w:drawing>
                <wp:inline distT="0" distB="0" distL="0" distR="0" wp14:anchorId="1787F33C" wp14:editId="558B0862">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G</w:t>
            </w:r>
          </w:p>
        </w:tc>
        <w:tc>
          <w:tcPr>
            <w:tcW w:w="5200" w:type="dxa"/>
            <w:shd w:val="clear" w:color="auto" w:fill="auto"/>
          </w:tcPr>
          <w:p w:rsidR="00200991" w:rsidRPr="00200991" w:rsidRDefault="00200991" w:rsidP="00200991">
            <w:pPr>
              <w:jc w:val="both"/>
              <w:rPr>
                <w:rFonts w:ascii="Arial" w:hAnsi="Arial" w:cs="Arial"/>
                <w:sz w:val="16"/>
              </w:rPr>
            </w:pPr>
            <w:r w:rsidRPr="00200991">
              <w:rPr>
                <w:rFonts w:ascii="Arial" w:hAnsi="Arial" w:cs="Arial"/>
                <w:sz w:val="16"/>
              </w:rPr>
              <w:t xml:space="preserve">Healthy chocolate that'll mend your heart; the car that loves high-speed cornering; never lose a golf ball again and mother nature's inspiration for robots. </w:t>
            </w:r>
          </w:p>
        </w:tc>
      </w:tr>
      <w:tr w:rsidR="00200991" w:rsidRPr="00200991" w:rsidTr="00200991">
        <w:trPr>
          <w:cantSplit/>
        </w:trPr>
        <w:tc>
          <w:tcPr>
            <w:tcW w:w="900" w:type="dxa"/>
            <w:shd w:val="clear" w:color="auto" w:fill="auto"/>
          </w:tcPr>
          <w:p w:rsidR="00200991" w:rsidRDefault="00200991" w:rsidP="00200991">
            <w:pPr>
              <w:jc w:val="center"/>
              <w:rPr>
                <w:rFonts w:ascii="Arial" w:hAnsi="Arial" w:cs="Arial"/>
                <w:sz w:val="16"/>
              </w:rPr>
            </w:pPr>
          </w:p>
        </w:tc>
        <w:tc>
          <w:tcPr>
            <w:tcW w:w="3800" w:type="dxa"/>
            <w:shd w:val="clear" w:color="auto" w:fill="auto"/>
          </w:tcPr>
          <w:p w:rsidR="00200991" w:rsidRPr="00200991" w:rsidRDefault="00200991" w:rsidP="00200991">
            <w:pPr>
              <w:rPr>
                <w:rFonts w:ascii="Arial" w:hAnsi="Arial" w:cs="Arial"/>
                <w:b/>
                <w:sz w:val="16"/>
              </w:rPr>
            </w:pPr>
          </w:p>
        </w:tc>
        <w:tc>
          <w:tcPr>
            <w:tcW w:w="800" w:type="dxa"/>
            <w:shd w:val="clear" w:color="auto" w:fill="auto"/>
          </w:tcPr>
          <w:p w:rsidR="00200991" w:rsidRDefault="00200991" w:rsidP="00200991">
            <w:pPr>
              <w:jc w:val="center"/>
              <w:rPr>
                <w:rFonts w:ascii="Arial" w:hAnsi="Arial" w:cs="Arial"/>
                <w:sz w:val="16"/>
              </w:rPr>
            </w:pPr>
          </w:p>
        </w:tc>
        <w:tc>
          <w:tcPr>
            <w:tcW w:w="5200" w:type="dxa"/>
            <w:shd w:val="clear" w:color="auto" w:fill="auto"/>
          </w:tcPr>
          <w:p w:rsidR="00200991" w:rsidRPr="00200991" w:rsidRDefault="00200991" w:rsidP="00200991">
            <w:pPr>
              <w:jc w:val="both"/>
              <w:rPr>
                <w:rFonts w:ascii="Arial" w:hAnsi="Arial" w:cs="Arial"/>
                <w:sz w:val="16"/>
              </w:rPr>
            </w:pPr>
          </w:p>
        </w:tc>
      </w:tr>
      <w:tr w:rsidR="00200991" w:rsidRPr="00200991" w:rsidTr="00200991">
        <w:trPr>
          <w:cantSplit/>
        </w:trPr>
        <w:tc>
          <w:tcPr>
            <w:tcW w:w="900" w:type="dxa"/>
            <w:shd w:val="clear" w:color="auto" w:fill="auto"/>
          </w:tcPr>
          <w:p w:rsidR="00200991" w:rsidRDefault="00200991" w:rsidP="00200991">
            <w:pPr>
              <w:jc w:val="center"/>
              <w:rPr>
                <w:rFonts w:ascii="Arial" w:hAnsi="Arial" w:cs="Arial"/>
                <w:sz w:val="16"/>
              </w:rPr>
            </w:pPr>
            <w:r>
              <w:rPr>
                <w:rFonts w:ascii="Arial" w:hAnsi="Arial" w:cs="Arial"/>
                <w:sz w:val="16"/>
              </w:rPr>
              <w:t>5:00AM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Sunrise Extra 'CC'</w:t>
            </w:r>
          </w:p>
          <w:p w:rsidR="00200991" w:rsidRPr="00200991" w:rsidRDefault="003078A7" w:rsidP="00200991">
            <w:pPr>
              <w:rPr>
                <w:rFonts w:ascii="Arial" w:hAnsi="Arial" w:cs="Arial"/>
                <w:sz w:val="16"/>
              </w:rPr>
            </w:pPr>
            <w:r>
              <w:rPr>
                <w:rFonts w:ascii="Arial" w:hAnsi="Arial" w:cs="Arial"/>
                <w:sz w:val="16"/>
              </w:rPr>
              <w:t xml:space="preserve"> </w:t>
            </w:r>
            <w:r>
              <w:rPr>
                <w:rFonts w:ascii="Arial" w:hAnsi="Arial" w:cs="Arial"/>
                <w:noProof/>
                <w:sz w:val="16"/>
                <w:lang w:val="en-AU" w:eastAsia="en-AU"/>
              </w:rPr>
              <w:drawing>
                <wp:inline distT="0" distB="0" distL="0" distR="0" wp14:anchorId="1A721087" wp14:editId="24F0BEE5">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200991">
              <w:rPr>
                <w:rFonts w:ascii="Arial" w:hAnsi="Arial" w:cs="Arial"/>
                <w:sz w:val="16"/>
              </w:rPr>
              <w:t xml:space="preserve">  </w:t>
            </w:r>
          </w:p>
        </w:tc>
        <w:tc>
          <w:tcPr>
            <w:tcW w:w="800" w:type="dxa"/>
            <w:shd w:val="clear" w:color="auto" w:fill="auto"/>
          </w:tcPr>
          <w:p w:rsidR="00200991" w:rsidRDefault="00200991" w:rsidP="00200991">
            <w:pPr>
              <w:jc w:val="center"/>
              <w:rPr>
                <w:rFonts w:ascii="Arial" w:hAnsi="Arial" w:cs="Arial"/>
                <w:sz w:val="16"/>
              </w:rPr>
            </w:pPr>
          </w:p>
        </w:tc>
        <w:tc>
          <w:tcPr>
            <w:tcW w:w="5200" w:type="dxa"/>
            <w:shd w:val="clear" w:color="auto" w:fill="auto"/>
          </w:tcPr>
          <w:p w:rsidR="00200991" w:rsidRPr="00200991" w:rsidRDefault="00200991" w:rsidP="00200991">
            <w:pPr>
              <w:jc w:val="both"/>
              <w:rPr>
                <w:rFonts w:ascii="Arial" w:hAnsi="Arial" w:cs="Arial"/>
                <w:sz w:val="16"/>
              </w:rPr>
            </w:pPr>
            <w:r w:rsidRPr="00200991">
              <w:rPr>
                <w:rFonts w:ascii="Arial" w:hAnsi="Arial" w:cs="Arial"/>
                <w:sz w:val="16"/>
              </w:rPr>
              <w:t xml:space="preserve">Bringing you the best moments of your mornings with the Sunrise team. </w:t>
            </w:r>
          </w:p>
        </w:tc>
      </w:tr>
      <w:tr w:rsidR="00200991" w:rsidRPr="00200991" w:rsidTr="00200991">
        <w:trPr>
          <w:cantSplit/>
        </w:trPr>
        <w:tc>
          <w:tcPr>
            <w:tcW w:w="900" w:type="dxa"/>
            <w:shd w:val="clear" w:color="auto" w:fill="auto"/>
          </w:tcPr>
          <w:p w:rsidR="00200991" w:rsidRDefault="00200991" w:rsidP="00200991">
            <w:pPr>
              <w:jc w:val="center"/>
              <w:rPr>
                <w:rFonts w:ascii="Arial" w:hAnsi="Arial" w:cs="Arial"/>
                <w:sz w:val="16"/>
              </w:rPr>
            </w:pPr>
          </w:p>
        </w:tc>
        <w:tc>
          <w:tcPr>
            <w:tcW w:w="3800" w:type="dxa"/>
            <w:shd w:val="clear" w:color="auto" w:fill="auto"/>
          </w:tcPr>
          <w:p w:rsidR="00200991" w:rsidRPr="00200991" w:rsidRDefault="00200991" w:rsidP="00200991">
            <w:pPr>
              <w:rPr>
                <w:rFonts w:ascii="Arial" w:hAnsi="Arial" w:cs="Arial"/>
                <w:b/>
                <w:sz w:val="16"/>
              </w:rPr>
            </w:pPr>
          </w:p>
        </w:tc>
        <w:tc>
          <w:tcPr>
            <w:tcW w:w="800" w:type="dxa"/>
            <w:shd w:val="clear" w:color="auto" w:fill="auto"/>
          </w:tcPr>
          <w:p w:rsidR="00200991" w:rsidRDefault="00200991" w:rsidP="00200991">
            <w:pPr>
              <w:jc w:val="center"/>
              <w:rPr>
                <w:rFonts w:ascii="Arial" w:hAnsi="Arial" w:cs="Arial"/>
                <w:sz w:val="16"/>
              </w:rPr>
            </w:pPr>
          </w:p>
        </w:tc>
        <w:tc>
          <w:tcPr>
            <w:tcW w:w="5200" w:type="dxa"/>
            <w:shd w:val="clear" w:color="auto" w:fill="auto"/>
          </w:tcPr>
          <w:p w:rsidR="00200991" w:rsidRPr="00200991" w:rsidRDefault="00200991" w:rsidP="00200991">
            <w:pPr>
              <w:jc w:val="both"/>
              <w:rPr>
                <w:rFonts w:ascii="Arial" w:hAnsi="Arial" w:cs="Arial"/>
                <w:sz w:val="16"/>
              </w:rPr>
            </w:pPr>
          </w:p>
        </w:tc>
      </w:tr>
      <w:tr w:rsidR="00200991" w:rsidRPr="00200991" w:rsidTr="00200991">
        <w:trPr>
          <w:cantSplit/>
        </w:trPr>
        <w:tc>
          <w:tcPr>
            <w:tcW w:w="900" w:type="dxa"/>
            <w:shd w:val="clear" w:color="auto" w:fill="auto"/>
          </w:tcPr>
          <w:p w:rsidR="00200991" w:rsidRDefault="00200991" w:rsidP="00200991">
            <w:pPr>
              <w:jc w:val="center"/>
              <w:rPr>
                <w:rFonts w:ascii="Arial" w:hAnsi="Arial" w:cs="Arial"/>
                <w:sz w:val="16"/>
              </w:rPr>
            </w:pPr>
            <w:r>
              <w:rPr>
                <w:rFonts w:ascii="Arial" w:hAnsi="Arial" w:cs="Arial"/>
                <w:sz w:val="16"/>
              </w:rPr>
              <w:t>5:30AM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Seven Early News 'CC'</w:t>
            </w:r>
          </w:p>
          <w:p w:rsidR="00200991" w:rsidRPr="00200991" w:rsidRDefault="003078A7" w:rsidP="00200991">
            <w:pPr>
              <w:rPr>
                <w:rFonts w:ascii="Arial" w:hAnsi="Arial" w:cs="Arial"/>
                <w:sz w:val="16"/>
              </w:rPr>
            </w:pPr>
            <w:r>
              <w:rPr>
                <w:rFonts w:ascii="Arial" w:hAnsi="Arial" w:cs="Arial"/>
                <w:sz w:val="16"/>
              </w:rPr>
              <w:t xml:space="preserve"> </w:t>
            </w:r>
            <w:r>
              <w:rPr>
                <w:rFonts w:ascii="Arial" w:hAnsi="Arial" w:cs="Arial"/>
                <w:noProof/>
                <w:sz w:val="16"/>
                <w:lang w:val="en-AU" w:eastAsia="en-AU"/>
              </w:rPr>
              <w:drawing>
                <wp:inline distT="0" distB="0" distL="0" distR="0" wp14:anchorId="4D4F348B" wp14:editId="729FA1FE">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0991" w:rsidRDefault="00200991" w:rsidP="00200991">
            <w:pPr>
              <w:jc w:val="center"/>
              <w:rPr>
                <w:rFonts w:ascii="Arial" w:hAnsi="Arial" w:cs="Arial"/>
                <w:sz w:val="16"/>
              </w:rPr>
            </w:pPr>
          </w:p>
        </w:tc>
        <w:tc>
          <w:tcPr>
            <w:tcW w:w="5200" w:type="dxa"/>
            <w:shd w:val="clear" w:color="auto" w:fill="auto"/>
          </w:tcPr>
          <w:p w:rsidR="00200991" w:rsidRPr="00200991" w:rsidRDefault="00200991" w:rsidP="00200991">
            <w:pPr>
              <w:jc w:val="both"/>
              <w:rPr>
                <w:rFonts w:ascii="Arial" w:hAnsi="Arial" w:cs="Arial"/>
                <w:sz w:val="16"/>
              </w:rPr>
            </w:pPr>
            <w:r w:rsidRPr="00200991">
              <w:rPr>
                <w:rFonts w:ascii="Arial" w:hAnsi="Arial" w:cs="Arial"/>
                <w:sz w:val="16"/>
              </w:rPr>
              <w:t xml:space="preserve">Natalie Barr and Mark Beretta present the latest news, sport and weather from around Australia and overseas. </w:t>
            </w:r>
          </w:p>
        </w:tc>
      </w:tr>
    </w:tbl>
    <w:p w:rsidR="00B92061" w:rsidRDefault="00B92061">
      <w:pPr>
        <w:rPr>
          <w:rFonts w:ascii="Arial" w:hAnsi="Arial" w:cs="Arial"/>
          <w:b/>
          <w:sz w:val="20"/>
          <w:u w:val="single"/>
        </w:rPr>
      </w:pPr>
    </w:p>
    <w:p w:rsidR="00B92061" w:rsidRDefault="00B92061">
      <w:pPr>
        <w:rPr>
          <w:rFonts w:ascii="Arial" w:hAnsi="Arial" w:cs="Arial"/>
          <w:b/>
          <w:sz w:val="20"/>
          <w:u w:val="single"/>
        </w:rPr>
      </w:pPr>
    </w:p>
    <w:p w:rsidR="00200991" w:rsidRDefault="003078A7">
      <w:r>
        <w:rPr>
          <w:rFonts w:ascii="Arial" w:hAnsi="Arial" w:cs="Arial"/>
          <w:b/>
          <w:sz w:val="20"/>
          <w:u w:val="single"/>
        </w:rPr>
        <w:lastRenderedPageBreak/>
        <w:t>F</w:t>
      </w:r>
      <w:r w:rsidR="00200991" w:rsidRPr="00200991">
        <w:rPr>
          <w:rFonts w:ascii="Arial" w:hAnsi="Arial" w:cs="Arial"/>
          <w:b/>
          <w:sz w:val="20"/>
          <w:u w:val="single"/>
        </w:rPr>
        <w:t>riday, August 10, 2012</w:t>
      </w:r>
    </w:p>
    <w:tbl>
      <w:tblPr>
        <w:tblW w:w="0" w:type="auto"/>
        <w:tblLayout w:type="fixed"/>
        <w:tblLook w:val="0000" w:firstRow="0" w:lastRow="0" w:firstColumn="0" w:lastColumn="0" w:noHBand="0" w:noVBand="0"/>
      </w:tblPr>
      <w:tblGrid>
        <w:gridCol w:w="900"/>
        <w:gridCol w:w="3800"/>
        <w:gridCol w:w="800"/>
        <w:gridCol w:w="5200"/>
      </w:tblGrid>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200991" w:rsidRPr="00200991" w:rsidTr="00200991">
        <w:trPr>
          <w:cantSplit/>
        </w:trPr>
        <w:tc>
          <w:tcPr>
            <w:tcW w:w="9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6:00AM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Sunrise 'CC'</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r>
              <w:rPr>
                <w:rFonts w:ascii="Arial" w:hAnsi="Arial" w:cs="Arial"/>
                <w:noProof/>
                <w:sz w:val="16"/>
                <w:lang w:val="en-AU" w:eastAsia="en-AU"/>
              </w:rPr>
              <w:drawing>
                <wp:inline distT="0" distB="0" distL="0" distR="0" wp14:anchorId="1B05C53B" wp14:editId="476C3469">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0991" w:rsidRPr="00200991" w:rsidRDefault="00200991" w:rsidP="00200991">
            <w:pPr>
              <w:jc w:val="center"/>
              <w:rPr>
                <w:rFonts w:ascii="Arial" w:hAnsi="Arial" w:cs="Arial"/>
                <w:sz w:val="16"/>
              </w:rPr>
            </w:pPr>
          </w:p>
        </w:tc>
        <w:tc>
          <w:tcPr>
            <w:tcW w:w="5200" w:type="dxa"/>
            <w:shd w:val="clear" w:color="auto" w:fill="auto"/>
          </w:tcPr>
          <w:p w:rsidR="00200991" w:rsidRPr="00200991" w:rsidRDefault="00200991" w:rsidP="00200991">
            <w:pPr>
              <w:jc w:val="both"/>
              <w:rPr>
                <w:rFonts w:ascii="Arial" w:hAnsi="Arial" w:cs="Arial"/>
                <w:sz w:val="16"/>
              </w:rPr>
            </w:pPr>
            <w:r w:rsidRPr="00200991">
              <w:rPr>
                <w:rFonts w:ascii="Arial" w:hAnsi="Arial" w:cs="Arial"/>
                <w:sz w:val="16"/>
              </w:rPr>
              <w:t xml:space="preserve">Wake up to a better breakfast with Melissa Doyle and David Koch for all the latest news, sport and weather. </w:t>
            </w:r>
          </w:p>
        </w:tc>
      </w:tr>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200991" w:rsidRPr="00200991" w:rsidTr="00200991">
        <w:trPr>
          <w:cantSplit/>
        </w:trPr>
        <w:tc>
          <w:tcPr>
            <w:tcW w:w="9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9:00AM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The Morning Show 'CC'</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r>
              <w:rPr>
                <w:rFonts w:ascii="Arial" w:hAnsi="Arial" w:cs="Arial"/>
                <w:noProof/>
                <w:sz w:val="16"/>
                <w:lang w:val="en-AU" w:eastAsia="en-AU"/>
              </w:rPr>
              <w:drawing>
                <wp:inline distT="0" distB="0" distL="0" distR="0" wp14:anchorId="1A367F8B" wp14:editId="37C7B6E3">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PG</w:t>
            </w:r>
          </w:p>
        </w:tc>
        <w:tc>
          <w:tcPr>
            <w:tcW w:w="5200" w:type="dxa"/>
            <w:shd w:val="clear" w:color="auto" w:fill="auto"/>
          </w:tcPr>
          <w:p w:rsidR="00200991" w:rsidRPr="00200991" w:rsidRDefault="00200991" w:rsidP="00200991">
            <w:pPr>
              <w:jc w:val="both"/>
              <w:rPr>
                <w:rFonts w:ascii="Arial" w:hAnsi="Arial" w:cs="Arial"/>
                <w:sz w:val="16"/>
              </w:rPr>
            </w:pPr>
            <w:r w:rsidRPr="00200991">
              <w:rPr>
                <w:rFonts w:ascii="Arial" w:hAnsi="Arial" w:cs="Arial"/>
                <w:sz w:val="16"/>
              </w:rPr>
              <w:t xml:space="preserve">Join Larry </w:t>
            </w:r>
            <w:proofErr w:type="spellStart"/>
            <w:r w:rsidRPr="00200991">
              <w:rPr>
                <w:rFonts w:ascii="Arial" w:hAnsi="Arial" w:cs="Arial"/>
                <w:sz w:val="16"/>
              </w:rPr>
              <w:t>Emdur</w:t>
            </w:r>
            <w:proofErr w:type="spellEnd"/>
            <w:r w:rsidRPr="00200991">
              <w:rPr>
                <w:rFonts w:ascii="Arial" w:hAnsi="Arial" w:cs="Arial"/>
                <w:sz w:val="16"/>
              </w:rPr>
              <w:t xml:space="preserve"> and Kylie Gillies each morning for all the latest news, entertainment and a variety of regular segments. </w:t>
            </w:r>
          </w:p>
        </w:tc>
      </w:tr>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200991" w:rsidRPr="00200991" w:rsidTr="00200991">
        <w:trPr>
          <w:cantSplit/>
        </w:trPr>
        <w:tc>
          <w:tcPr>
            <w:tcW w:w="9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11:30AM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Seven Morning News 'CC'</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r>
              <w:rPr>
                <w:rFonts w:ascii="Arial" w:hAnsi="Arial" w:cs="Arial"/>
                <w:noProof/>
                <w:sz w:val="16"/>
                <w:lang w:val="en-AU" w:eastAsia="en-AU"/>
              </w:rPr>
              <w:drawing>
                <wp:inline distT="0" distB="0" distL="0" distR="0" wp14:anchorId="0E859508" wp14:editId="35B31A1D">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0991" w:rsidRPr="00200991" w:rsidRDefault="00200991" w:rsidP="00200991">
            <w:pPr>
              <w:jc w:val="center"/>
              <w:rPr>
                <w:rFonts w:ascii="Arial" w:hAnsi="Arial" w:cs="Arial"/>
                <w:sz w:val="16"/>
              </w:rPr>
            </w:pPr>
          </w:p>
        </w:tc>
        <w:tc>
          <w:tcPr>
            <w:tcW w:w="5200" w:type="dxa"/>
            <w:shd w:val="clear" w:color="auto" w:fill="auto"/>
          </w:tcPr>
          <w:p w:rsidR="00200991" w:rsidRPr="00200991" w:rsidRDefault="00200991" w:rsidP="00200991">
            <w:pPr>
              <w:jc w:val="both"/>
              <w:rPr>
                <w:rFonts w:ascii="Arial" w:hAnsi="Arial" w:cs="Arial"/>
                <w:sz w:val="16"/>
              </w:rPr>
            </w:pPr>
            <w:r w:rsidRPr="00200991">
              <w:rPr>
                <w:rFonts w:ascii="Arial" w:hAnsi="Arial" w:cs="Arial"/>
                <w:sz w:val="16"/>
              </w:rPr>
              <w:t xml:space="preserve">The latest news from around Australia and overseas. Presented by Ann Sanders. </w:t>
            </w:r>
          </w:p>
        </w:tc>
      </w:tr>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200991" w:rsidRPr="00200991" w:rsidTr="00200991">
        <w:trPr>
          <w:cantSplit/>
        </w:trPr>
        <w:tc>
          <w:tcPr>
            <w:tcW w:w="9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12:00PM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The Midday Movie (R) (2006)</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r>
              <w:rPr>
                <w:rFonts w:ascii="Arial" w:hAnsi="Arial" w:cs="Arial"/>
                <w:noProof/>
                <w:sz w:val="16"/>
                <w:lang w:val="en-AU" w:eastAsia="en-AU"/>
              </w:rPr>
              <w:drawing>
                <wp:inline distT="0" distB="0" distL="0" distR="0" wp14:anchorId="5D8E8EFB" wp14:editId="411020E1">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0991" w:rsidRDefault="00200991" w:rsidP="00200991">
            <w:pPr>
              <w:jc w:val="center"/>
              <w:rPr>
                <w:rFonts w:ascii="Arial" w:hAnsi="Arial" w:cs="Arial"/>
                <w:sz w:val="16"/>
              </w:rPr>
            </w:pPr>
            <w:r>
              <w:rPr>
                <w:rFonts w:ascii="Arial" w:hAnsi="Arial" w:cs="Arial"/>
                <w:sz w:val="16"/>
              </w:rPr>
              <w:t>M</w:t>
            </w:r>
          </w:p>
          <w:p w:rsidR="00200991" w:rsidRPr="00200991" w:rsidRDefault="00200991" w:rsidP="00200991">
            <w:pPr>
              <w:jc w:val="center"/>
              <w:rPr>
                <w:rFonts w:ascii="Arial" w:hAnsi="Arial" w:cs="Arial"/>
                <w:sz w:val="16"/>
              </w:rPr>
            </w:pPr>
            <w:r>
              <w:rPr>
                <w:rFonts w:ascii="Arial" w:hAnsi="Arial" w:cs="Arial"/>
                <w:sz w:val="16"/>
              </w:rPr>
              <w:t>(V,L,S)</w:t>
            </w:r>
          </w:p>
        </w:tc>
        <w:tc>
          <w:tcPr>
            <w:tcW w:w="5200" w:type="dxa"/>
            <w:shd w:val="clear" w:color="auto" w:fill="auto"/>
          </w:tcPr>
          <w:p w:rsidR="00200991" w:rsidRPr="00200991" w:rsidRDefault="00200991" w:rsidP="00200991">
            <w:pPr>
              <w:jc w:val="both"/>
              <w:rPr>
                <w:rFonts w:ascii="Arial" w:hAnsi="Arial" w:cs="Arial"/>
                <w:sz w:val="16"/>
                <w:u w:val="single"/>
              </w:rPr>
            </w:pPr>
            <w:proofErr w:type="spellStart"/>
            <w:r w:rsidRPr="00200991">
              <w:rPr>
                <w:rFonts w:ascii="Arial" w:hAnsi="Arial" w:cs="Arial"/>
                <w:sz w:val="16"/>
                <w:u w:val="single"/>
              </w:rPr>
              <w:t>Hollywoodland</w:t>
            </w:r>
            <w:proofErr w:type="spellEnd"/>
          </w:p>
          <w:p w:rsidR="00200991" w:rsidRPr="00200991" w:rsidRDefault="00200991" w:rsidP="00200991">
            <w:pPr>
              <w:jc w:val="both"/>
              <w:rPr>
                <w:rFonts w:ascii="Arial" w:hAnsi="Arial" w:cs="Arial"/>
                <w:sz w:val="16"/>
              </w:rPr>
            </w:pPr>
            <w:r w:rsidRPr="00200991">
              <w:rPr>
                <w:rFonts w:ascii="Arial" w:hAnsi="Arial" w:cs="Arial"/>
                <w:sz w:val="16"/>
              </w:rPr>
              <w:t>After George Reeves's death is ruled a suicide, a private detective sets out to prove that he was the victim of foul play. Starring ADRIEN BRODY, DIANE LANE, BEN AFFLECK, BOB HOSKINS, LOIS SMITH and ROBIN TUNNEY.</w:t>
            </w:r>
          </w:p>
        </w:tc>
      </w:tr>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200991" w:rsidRPr="00200991" w:rsidTr="00200991">
        <w:trPr>
          <w:cantSplit/>
        </w:trPr>
        <w:tc>
          <w:tcPr>
            <w:tcW w:w="9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3:00PM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Border Patrol (R) 'CC'</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r>
              <w:rPr>
                <w:rFonts w:ascii="Arial" w:hAnsi="Arial" w:cs="Arial"/>
                <w:noProof/>
                <w:sz w:val="16"/>
                <w:lang w:val="en-AU" w:eastAsia="en-AU"/>
              </w:rPr>
              <w:drawing>
                <wp:inline distT="0" distB="0" distL="0" distR="0" wp14:anchorId="47D0F29B" wp14:editId="35F7FE00">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PG</w:t>
            </w:r>
          </w:p>
        </w:tc>
        <w:tc>
          <w:tcPr>
            <w:tcW w:w="5200" w:type="dxa"/>
            <w:shd w:val="clear" w:color="auto" w:fill="auto"/>
          </w:tcPr>
          <w:p w:rsidR="00200991" w:rsidRPr="00200991" w:rsidRDefault="00200991" w:rsidP="00200991">
            <w:pPr>
              <w:jc w:val="both"/>
              <w:rPr>
                <w:rFonts w:ascii="Arial" w:hAnsi="Arial" w:cs="Arial"/>
                <w:sz w:val="16"/>
              </w:rPr>
            </w:pPr>
            <w:r w:rsidRPr="00200991">
              <w:rPr>
                <w:rFonts w:ascii="Arial" w:hAnsi="Arial" w:cs="Arial"/>
                <w:sz w:val="16"/>
              </w:rPr>
              <w:t xml:space="preserve">Two Romanians go on a holiday to nowhere, a drifter tries to return and a traveller with undeclared food wants to be punished. </w:t>
            </w:r>
          </w:p>
        </w:tc>
      </w:tr>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200991" w:rsidRPr="00200991" w:rsidTr="00200991">
        <w:trPr>
          <w:cantSplit/>
        </w:trPr>
        <w:tc>
          <w:tcPr>
            <w:tcW w:w="9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3:30PM</w:t>
            </w:r>
          </w:p>
        </w:tc>
        <w:tc>
          <w:tcPr>
            <w:tcW w:w="3800" w:type="dxa"/>
            <w:shd w:val="clear" w:color="auto" w:fill="auto"/>
          </w:tcPr>
          <w:p w:rsidR="00200991" w:rsidRPr="00200991" w:rsidRDefault="00200991" w:rsidP="00200991">
            <w:pPr>
              <w:rPr>
                <w:rFonts w:ascii="Arial" w:hAnsi="Arial" w:cs="Arial"/>
                <w:b/>
                <w:sz w:val="16"/>
              </w:rPr>
            </w:pPr>
            <w:proofErr w:type="spellStart"/>
            <w:r w:rsidRPr="00200991">
              <w:rPr>
                <w:rFonts w:ascii="Arial" w:hAnsi="Arial" w:cs="Arial"/>
                <w:b/>
                <w:sz w:val="16"/>
              </w:rPr>
              <w:t>Toybox</w:t>
            </w:r>
            <w:proofErr w:type="spellEnd"/>
            <w:r w:rsidRPr="00200991">
              <w:rPr>
                <w:rFonts w:ascii="Arial" w:hAnsi="Arial" w:cs="Arial"/>
                <w:b/>
                <w:sz w:val="16"/>
              </w:rPr>
              <w:t xml:space="preserve"> (R) 'CC'</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r>
              <w:rPr>
                <w:rFonts w:ascii="Arial" w:hAnsi="Arial" w:cs="Arial"/>
                <w:noProof/>
                <w:sz w:val="16"/>
                <w:lang w:val="en-AU" w:eastAsia="en-AU"/>
              </w:rPr>
              <w:drawing>
                <wp:inline distT="0" distB="0" distL="0" distR="0" wp14:anchorId="1FEA4AE9" wp14:editId="7A4892ED">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P</w:t>
            </w:r>
          </w:p>
        </w:tc>
        <w:tc>
          <w:tcPr>
            <w:tcW w:w="5200" w:type="dxa"/>
            <w:shd w:val="clear" w:color="auto" w:fill="auto"/>
          </w:tcPr>
          <w:p w:rsidR="00200991" w:rsidRPr="00200991" w:rsidRDefault="00200991" w:rsidP="00200991">
            <w:pPr>
              <w:jc w:val="both"/>
              <w:rPr>
                <w:rFonts w:ascii="Arial" w:hAnsi="Arial" w:cs="Arial"/>
                <w:sz w:val="16"/>
                <w:u w:val="single"/>
              </w:rPr>
            </w:pPr>
            <w:r w:rsidRPr="00200991">
              <w:rPr>
                <w:rFonts w:ascii="Arial" w:hAnsi="Arial" w:cs="Arial"/>
                <w:sz w:val="16"/>
                <w:u w:val="single"/>
              </w:rPr>
              <w:t>Little Misunderstanding</w:t>
            </w:r>
          </w:p>
          <w:p w:rsidR="00200991" w:rsidRPr="00200991" w:rsidRDefault="00200991" w:rsidP="00200991">
            <w:pPr>
              <w:jc w:val="both"/>
              <w:rPr>
                <w:rFonts w:ascii="Arial" w:hAnsi="Arial" w:cs="Arial"/>
                <w:sz w:val="16"/>
              </w:rPr>
            </w:pPr>
            <w:r w:rsidRPr="00200991">
              <w:rPr>
                <w:rFonts w:ascii="Arial" w:hAnsi="Arial" w:cs="Arial"/>
                <w:sz w:val="16"/>
              </w:rPr>
              <w:t xml:space="preserve">Watch the toys come alive when we open the lid to a fantasy world full of fun, music, learning and adventure! </w:t>
            </w:r>
          </w:p>
        </w:tc>
      </w:tr>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200991" w:rsidRPr="00200991" w:rsidTr="00200991">
        <w:trPr>
          <w:cantSplit/>
        </w:trPr>
        <w:tc>
          <w:tcPr>
            <w:tcW w:w="9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4:00PM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Match It 'CC'</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r>
              <w:rPr>
                <w:rFonts w:ascii="Arial" w:hAnsi="Arial" w:cs="Arial"/>
                <w:noProof/>
                <w:sz w:val="16"/>
                <w:lang w:val="en-AU" w:eastAsia="en-AU"/>
              </w:rPr>
              <w:drawing>
                <wp:inline distT="0" distB="0" distL="0" distR="0" wp14:anchorId="0F960C64" wp14:editId="0A660E94">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C</w:t>
            </w:r>
          </w:p>
        </w:tc>
        <w:tc>
          <w:tcPr>
            <w:tcW w:w="5200" w:type="dxa"/>
            <w:shd w:val="clear" w:color="auto" w:fill="auto"/>
          </w:tcPr>
          <w:p w:rsidR="00200991" w:rsidRPr="00200991" w:rsidRDefault="00200991" w:rsidP="00200991">
            <w:pPr>
              <w:jc w:val="both"/>
              <w:rPr>
                <w:rFonts w:ascii="Arial" w:hAnsi="Arial" w:cs="Arial"/>
                <w:sz w:val="16"/>
              </w:rPr>
            </w:pPr>
            <w:r w:rsidRPr="00200991">
              <w:rPr>
                <w:rFonts w:ascii="Arial" w:hAnsi="Arial" w:cs="Arial"/>
                <w:sz w:val="16"/>
              </w:rPr>
              <w:t xml:space="preserve">Jack </w:t>
            </w:r>
            <w:proofErr w:type="spellStart"/>
            <w:r w:rsidRPr="00200991">
              <w:rPr>
                <w:rFonts w:ascii="Arial" w:hAnsi="Arial" w:cs="Arial"/>
                <w:sz w:val="16"/>
              </w:rPr>
              <w:t>Yabsley</w:t>
            </w:r>
            <w:proofErr w:type="spellEnd"/>
            <w:r w:rsidRPr="00200991">
              <w:rPr>
                <w:rFonts w:ascii="Arial" w:hAnsi="Arial" w:cs="Arial"/>
                <w:sz w:val="16"/>
              </w:rPr>
              <w:t xml:space="preserve"> hosts this fast-paced new show where teams use cool touch-screen technology to match words and pictures to answer quiz questions, and play for the chance to become MATCH IT champions! </w:t>
            </w:r>
          </w:p>
        </w:tc>
      </w:tr>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200991" w:rsidRPr="00200991" w:rsidTr="00200991">
        <w:trPr>
          <w:cantSplit/>
        </w:trPr>
        <w:tc>
          <w:tcPr>
            <w:tcW w:w="9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4:30PM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Seven News At 4.30 'CC'</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r>
              <w:rPr>
                <w:rFonts w:ascii="Arial" w:hAnsi="Arial" w:cs="Arial"/>
                <w:noProof/>
                <w:sz w:val="16"/>
                <w:lang w:val="en-AU" w:eastAsia="en-AU"/>
              </w:rPr>
              <w:drawing>
                <wp:inline distT="0" distB="0" distL="0" distR="0" wp14:anchorId="61EB4F47" wp14:editId="1B4D4025">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0991" w:rsidRPr="00200991" w:rsidRDefault="00200991" w:rsidP="00200991">
            <w:pPr>
              <w:jc w:val="center"/>
              <w:rPr>
                <w:rFonts w:ascii="Arial" w:hAnsi="Arial" w:cs="Arial"/>
                <w:sz w:val="16"/>
              </w:rPr>
            </w:pPr>
          </w:p>
        </w:tc>
        <w:tc>
          <w:tcPr>
            <w:tcW w:w="5200" w:type="dxa"/>
            <w:shd w:val="clear" w:color="auto" w:fill="auto"/>
          </w:tcPr>
          <w:p w:rsidR="00200991" w:rsidRPr="00200991" w:rsidRDefault="00200991" w:rsidP="00200991">
            <w:pPr>
              <w:jc w:val="both"/>
              <w:rPr>
                <w:rFonts w:ascii="Arial" w:hAnsi="Arial" w:cs="Arial"/>
                <w:sz w:val="16"/>
              </w:rPr>
            </w:pPr>
            <w:r w:rsidRPr="00200991">
              <w:rPr>
                <w:rFonts w:ascii="Arial" w:hAnsi="Arial" w:cs="Arial"/>
                <w:sz w:val="16"/>
              </w:rPr>
              <w:t xml:space="preserve">The latest news, sport and weather from around Australia and overseas. </w:t>
            </w:r>
          </w:p>
        </w:tc>
      </w:tr>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200991" w:rsidRPr="00200991" w:rsidTr="00200991">
        <w:trPr>
          <w:cantSplit/>
        </w:trPr>
        <w:tc>
          <w:tcPr>
            <w:tcW w:w="9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5:00PM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The Price Is Right 'CC'</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r>
              <w:rPr>
                <w:rFonts w:ascii="Arial" w:hAnsi="Arial" w:cs="Arial"/>
                <w:noProof/>
                <w:sz w:val="16"/>
                <w:lang w:val="en-AU" w:eastAsia="en-AU"/>
              </w:rPr>
              <w:drawing>
                <wp:inline distT="0" distB="0" distL="0" distR="0" wp14:anchorId="2EA25D89" wp14:editId="25EB152E">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G</w:t>
            </w:r>
          </w:p>
        </w:tc>
        <w:tc>
          <w:tcPr>
            <w:tcW w:w="5200" w:type="dxa"/>
            <w:shd w:val="clear" w:color="auto" w:fill="auto"/>
          </w:tcPr>
          <w:p w:rsidR="00200991" w:rsidRPr="00200991" w:rsidRDefault="00200991" w:rsidP="00200991">
            <w:pPr>
              <w:jc w:val="both"/>
              <w:rPr>
                <w:rFonts w:ascii="Arial" w:hAnsi="Arial" w:cs="Arial"/>
                <w:sz w:val="16"/>
              </w:rPr>
            </w:pPr>
            <w:r w:rsidRPr="00200991">
              <w:rPr>
                <w:rFonts w:ascii="Arial" w:hAnsi="Arial" w:cs="Arial"/>
                <w:sz w:val="16"/>
              </w:rPr>
              <w:t xml:space="preserve">Larry </w:t>
            </w:r>
            <w:proofErr w:type="spellStart"/>
            <w:r w:rsidRPr="00200991">
              <w:rPr>
                <w:rFonts w:ascii="Arial" w:hAnsi="Arial" w:cs="Arial"/>
                <w:sz w:val="16"/>
              </w:rPr>
              <w:t>Emdur</w:t>
            </w:r>
            <w:proofErr w:type="spellEnd"/>
            <w:r w:rsidRPr="00200991">
              <w:rPr>
                <w:rFonts w:ascii="Arial" w:hAnsi="Arial" w:cs="Arial"/>
                <w:sz w:val="16"/>
              </w:rPr>
              <w:t xml:space="preserve"> hosts one of Australia's all-time </w:t>
            </w:r>
            <w:proofErr w:type="spellStart"/>
            <w:r w:rsidRPr="00200991">
              <w:rPr>
                <w:rFonts w:ascii="Arial" w:hAnsi="Arial" w:cs="Arial"/>
                <w:sz w:val="16"/>
              </w:rPr>
              <w:t>favourite</w:t>
            </w:r>
            <w:proofErr w:type="spellEnd"/>
            <w:r w:rsidRPr="00200991">
              <w:rPr>
                <w:rFonts w:ascii="Arial" w:hAnsi="Arial" w:cs="Arial"/>
                <w:sz w:val="16"/>
              </w:rPr>
              <w:t xml:space="preserve"> game shows, with all new sets, exciting new games and fabulous prizes. </w:t>
            </w:r>
          </w:p>
        </w:tc>
      </w:tr>
      <w:tr w:rsidR="00200991" w:rsidRPr="00200991" w:rsidTr="00200991">
        <w:trPr>
          <w:cantSplit/>
        </w:trPr>
        <w:tc>
          <w:tcPr>
            <w:tcW w:w="900" w:type="dxa"/>
            <w:shd w:val="clear" w:color="auto" w:fill="auto"/>
          </w:tcPr>
          <w:p w:rsidR="00200991" w:rsidRDefault="00200991" w:rsidP="00200991">
            <w:pPr>
              <w:jc w:val="center"/>
              <w:rPr>
                <w:rFonts w:ascii="Arial" w:hAnsi="Arial" w:cs="Arial"/>
                <w:sz w:val="16"/>
              </w:rPr>
            </w:pPr>
          </w:p>
        </w:tc>
        <w:tc>
          <w:tcPr>
            <w:tcW w:w="3800" w:type="dxa"/>
            <w:shd w:val="clear" w:color="auto" w:fill="auto"/>
          </w:tcPr>
          <w:p w:rsidR="00200991" w:rsidRPr="00200991" w:rsidRDefault="00200991" w:rsidP="00200991">
            <w:pPr>
              <w:rPr>
                <w:rFonts w:ascii="Arial" w:hAnsi="Arial" w:cs="Arial"/>
                <w:b/>
                <w:sz w:val="16"/>
              </w:rPr>
            </w:pPr>
          </w:p>
        </w:tc>
        <w:tc>
          <w:tcPr>
            <w:tcW w:w="800" w:type="dxa"/>
            <w:shd w:val="clear" w:color="auto" w:fill="auto"/>
          </w:tcPr>
          <w:p w:rsidR="00200991" w:rsidRDefault="00200991" w:rsidP="00200991">
            <w:pPr>
              <w:jc w:val="center"/>
              <w:rPr>
                <w:rFonts w:ascii="Arial" w:hAnsi="Arial" w:cs="Arial"/>
                <w:sz w:val="16"/>
              </w:rPr>
            </w:pPr>
          </w:p>
        </w:tc>
        <w:tc>
          <w:tcPr>
            <w:tcW w:w="5200" w:type="dxa"/>
            <w:shd w:val="clear" w:color="auto" w:fill="auto"/>
          </w:tcPr>
          <w:p w:rsidR="00200991" w:rsidRPr="00200991" w:rsidRDefault="00200991" w:rsidP="00200991">
            <w:pPr>
              <w:jc w:val="both"/>
              <w:rPr>
                <w:rFonts w:ascii="Arial" w:hAnsi="Arial" w:cs="Arial"/>
                <w:sz w:val="16"/>
              </w:rPr>
            </w:pPr>
          </w:p>
        </w:tc>
      </w:tr>
      <w:tr w:rsidR="00200991" w:rsidRPr="00200991" w:rsidTr="00200991">
        <w:trPr>
          <w:cantSplit/>
        </w:trPr>
        <w:tc>
          <w:tcPr>
            <w:tcW w:w="900" w:type="dxa"/>
            <w:shd w:val="clear" w:color="auto" w:fill="auto"/>
          </w:tcPr>
          <w:p w:rsidR="00200991" w:rsidRDefault="00200991" w:rsidP="00200991">
            <w:pPr>
              <w:jc w:val="center"/>
              <w:rPr>
                <w:rFonts w:ascii="Arial" w:hAnsi="Arial" w:cs="Arial"/>
                <w:sz w:val="16"/>
              </w:rPr>
            </w:pPr>
            <w:r>
              <w:rPr>
                <w:rFonts w:ascii="Arial" w:hAnsi="Arial" w:cs="Arial"/>
                <w:sz w:val="16"/>
              </w:rPr>
              <w:t>5:30PM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Deal Or No Deal 'CC'</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r>
              <w:rPr>
                <w:rFonts w:ascii="Arial" w:hAnsi="Arial" w:cs="Arial"/>
                <w:noProof/>
                <w:sz w:val="16"/>
                <w:lang w:val="en-AU" w:eastAsia="en-AU"/>
              </w:rPr>
              <w:drawing>
                <wp:inline distT="0" distB="0" distL="0" distR="0" wp14:anchorId="36014FDB" wp14:editId="6B614F53">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0991" w:rsidRDefault="00200991" w:rsidP="00200991">
            <w:pPr>
              <w:jc w:val="center"/>
              <w:rPr>
                <w:rFonts w:ascii="Arial" w:hAnsi="Arial" w:cs="Arial"/>
                <w:sz w:val="16"/>
              </w:rPr>
            </w:pPr>
            <w:r>
              <w:rPr>
                <w:rFonts w:ascii="Arial" w:hAnsi="Arial" w:cs="Arial"/>
                <w:sz w:val="16"/>
              </w:rPr>
              <w:t>G</w:t>
            </w:r>
          </w:p>
        </w:tc>
        <w:tc>
          <w:tcPr>
            <w:tcW w:w="5200" w:type="dxa"/>
            <w:shd w:val="clear" w:color="auto" w:fill="auto"/>
          </w:tcPr>
          <w:p w:rsidR="00200991" w:rsidRPr="00200991" w:rsidRDefault="00200991" w:rsidP="00200991">
            <w:pPr>
              <w:jc w:val="both"/>
              <w:rPr>
                <w:rFonts w:ascii="Arial" w:hAnsi="Arial" w:cs="Arial"/>
                <w:sz w:val="16"/>
              </w:rPr>
            </w:pPr>
            <w:r w:rsidRPr="00200991">
              <w:rPr>
                <w:rFonts w:ascii="Arial" w:hAnsi="Arial" w:cs="Arial"/>
                <w:sz w:val="16"/>
              </w:rPr>
              <w:t xml:space="preserve">Join Andrew O'Keefe in the exhilarating game show where contestants play for $200,000. </w:t>
            </w:r>
          </w:p>
        </w:tc>
      </w:tr>
      <w:tr w:rsidR="00200991" w:rsidRPr="00200991" w:rsidTr="00200991">
        <w:trPr>
          <w:cantSplit/>
        </w:trPr>
        <w:tc>
          <w:tcPr>
            <w:tcW w:w="900" w:type="dxa"/>
            <w:shd w:val="clear" w:color="auto" w:fill="auto"/>
          </w:tcPr>
          <w:p w:rsidR="00200991" w:rsidRDefault="00200991" w:rsidP="00200991">
            <w:pPr>
              <w:jc w:val="center"/>
              <w:rPr>
                <w:rFonts w:ascii="Arial" w:hAnsi="Arial" w:cs="Arial"/>
                <w:sz w:val="16"/>
              </w:rPr>
            </w:pPr>
          </w:p>
        </w:tc>
        <w:tc>
          <w:tcPr>
            <w:tcW w:w="3800" w:type="dxa"/>
            <w:shd w:val="clear" w:color="auto" w:fill="auto"/>
          </w:tcPr>
          <w:p w:rsidR="00200991" w:rsidRPr="00200991" w:rsidRDefault="00200991" w:rsidP="00200991">
            <w:pPr>
              <w:rPr>
                <w:rFonts w:ascii="Arial" w:hAnsi="Arial" w:cs="Arial"/>
                <w:b/>
                <w:sz w:val="16"/>
              </w:rPr>
            </w:pPr>
          </w:p>
        </w:tc>
        <w:tc>
          <w:tcPr>
            <w:tcW w:w="800" w:type="dxa"/>
            <w:shd w:val="clear" w:color="auto" w:fill="auto"/>
          </w:tcPr>
          <w:p w:rsidR="00200991" w:rsidRDefault="00200991" w:rsidP="00200991">
            <w:pPr>
              <w:jc w:val="center"/>
              <w:rPr>
                <w:rFonts w:ascii="Arial" w:hAnsi="Arial" w:cs="Arial"/>
                <w:sz w:val="16"/>
              </w:rPr>
            </w:pPr>
          </w:p>
        </w:tc>
        <w:tc>
          <w:tcPr>
            <w:tcW w:w="5200" w:type="dxa"/>
            <w:shd w:val="clear" w:color="auto" w:fill="auto"/>
          </w:tcPr>
          <w:p w:rsidR="00200991" w:rsidRPr="00200991" w:rsidRDefault="00200991" w:rsidP="00200991">
            <w:pPr>
              <w:jc w:val="both"/>
              <w:rPr>
                <w:rFonts w:ascii="Arial" w:hAnsi="Arial" w:cs="Arial"/>
                <w:sz w:val="16"/>
              </w:rPr>
            </w:pPr>
          </w:p>
        </w:tc>
      </w:tr>
      <w:tr w:rsidR="00200991" w:rsidRPr="00200991" w:rsidTr="00200991">
        <w:trPr>
          <w:cantSplit/>
        </w:trPr>
        <w:tc>
          <w:tcPr>
            <w:tcW w:w="900" w:type="dxa"/>
            <w:shd w:val="clear" w:color="auto" w:fill="auto"/>
          </w:tcPr>
          <w:p w:rsidR="00200991" w:rsidRDefault="00200991" w:rsidP="00200991">
            <w:pPr>
              <w:jc w:val="center"/>
              <w:rPr>
                <w:rFonts w:ascii="Arial" w:hAnsi="Arial" w:cs="Arial"/>
                <w:sz w:val="16"/>
              </w:rPr>
            </w:pPr>
            <w:r>
              <w:rPr>
                <w:rFonts w:ascii="Arial" w:hAnsi="Arial" w:cs="Arial"/>
                <w:sz w:val="16"/>
              </w:rPr>
              <w:t>6:00PM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Seven News 'CC'</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r>
              <w:rPr>
                <w:rFonts w:ascii="Arial" w:hAnsi="Arial" w:cs="Arial"/>
                <w:noProof/>
                <w:sz w:val="16"/>
                <w:lang w:val="en-AU" w:eastAsia="en-AU"/>
              </w:rPr>
              <w:drawing>
                <wp:inline distT="0" distB="0" distL="0" distR="0" wp14:anchorId="5D6197F5" wp14:editId="040F81CD">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0991" w:rsidRDefault="00200991" w:rsidP="00200991">
            <w:pPr>
              <w:jc w:val="center"/>
              <w:rPr>
                <w:rFonts w:ascii="Arial" w:hAnsi="Arial" w:cs="Arial"/>
                <w:sz w:val="16"/>
              </w:rPr>
            </w:pPr>
          </w:p>
        </w:tc>
        <w:tc>
          <w:tcPr>
            <w:tcW w:w="5200" w:type="dxa"/>
            <w:shd w:val="clear" w:color="auto" w:fill="auto"/>
          </w:tcPr>
          <w:p w:rsidR="00200991" w:rsidRPr="00200991" w:rsidRDefault="00200991" w:rsidP="00200991">
            <w:pPr>
              <w:jc w:val="both"/>
              <w:rPr>
                <w:rFonts w:ascii="Arial" w:hAnsi="Arial" w:cs="Arial"/>
                <w:sz w:val="16"/>
              </w:rPr>
            </w:pPr>
            <w:r w:rsidRPr="00200991">
              <w:rPr>
                <w:rFonts w:ascii="Arial" w:hAnsi="Arial" w:cs="Arial"/>
                <w:sz w:val="16"/>
              </w:rPr>
              <w:t xml:space="preserve">Peter Mitchell presents today's news with David Brown updating the weather. Sport is with Sandy Roberts. </w:t>
            </w:r>
          </w:p>
        </w:tc>
      </w:tr>
      <w:tr w:rsidR="00200991" w:rsidRPr="00200991" w:rsidTr="00200991">
        <w:trPr>
          <w:cantSplit/>
        </w:trPr>
        <w:tc>
          <w:tcPr>
            <w:tcW w:w="900" w:type="dxa"/>
            <w:shd w:val="clear" w:color="auto" w:fill="auto"/>
          </w:tcPr>
          <w:p w:rsidR="00200991" w:rsidRDefault="00200991" w:rsidP="00200991">
            <w:pPr>
              <w:jc w:val="center"/>
              <w:rPr>
                <w:rFonts w:ascii="Arial" w:hAnsi="Arial" w:cs="Arial"/>
                <w:sz w:val="16"/>
              </w:rPr>
            </w:pPr>
          </w:p>
        </w:tc>
        <w:tc>
          <w:tcPr>
            <w:tcW w:w="3800" w:type="dxa"/>
            <w:shd w:val="clear" w:color="auto" w:fill="auto"/>
          </w:tcPr>
          <w:p w:rsidR="00200991" w:rsidRPr="00200991" w:rsidRDefault="00200991" w:rsidP="00200991">
            <w:pPr>
              <w:rPr>
                <w:rFonts w:ascii="Arial" w:hAnsi="Arial" w:cs="Arial"/>
                <w:b/>
                <w:sz w:val="16"/>
              </w:rPr>
            </w:pPr>
          </w:p>
        </w:tc>
        <w:tc>
          <w:tcPr>
            <w:tcW w:w="800" w:type="dxa"/>
            <w:shd w:val="clear" w:color="auto" w:fill="auto"/>
          </w:tcPr>
          <w:p w:rsidR="00200991" w:rsidRDefault="00200991" w:rsidP="00200991">
            <w:pPr>
              <w:jc w:val="center"/>
              <w:rPr>
                <w:rFonts w:ascii="Arial" w:hAnsi="Arial" w:cs="Arial"/>
                <w:sz w:val="16"/>
              </w:rPr>
            </w:pPr>
          </w:p>
        </w:tc>
        <w:tc>
          <w:tcPr>
            <w:tcW w:w="5200" w:type="dxa"/>
            <w:shd w:val="clear" w:color="auto" w:fill="auto"/>
          </w:tcPr>
          <w:p w:rsidR="00200991" w:rsidRPr="00200991" w:rsidRDefault="00200991" w:rsidP="00200991">
            <w:pPr>
              <w:jc w:val="both"/>
              <w:rPr>
                <w:rFonts w:ascii="Arial" w:hAnsi="Arial" w:cs="Arial"/>
                <w:sz w:val="16"/>
              </w:rPr>
            </w:pPr>
          </w:p>
        </w:tc>
      </w:tr>
      <w:tr w:rsidR="00200991" w:rsidRPr="00200991" w:rsidTr="00200991">
        <w:trPr>
          <w:cantSplit/>
        </w:trPr>
        <w:tc>
          <w:tcPr>
            <w:tcW w:w="900" w:type="dxa"/>
            <w:shd w:val="clear" w:color="auto" w:fill="auto"/>
          </w:tcPr>
          <w:p w:rsidR="00200991" w:rsidRDefault="00200991" w:rsidP="00200991">
            <w:pPr>
              <w:jc w:val="center"/>
              <w:rPr>
                <w:rFonts w:ascii="Arial" w:hAnsi="Arial" w:cs="Arial"/>
                <w:sz w:val="16"/>
              </w:rPr>
            </w:pPr>
            <w:r>
              <w:rPr>
                <w:rFonts w:ascii="Arial" w:hAnsi="Arial" w:cs="Arial"/>
                <w:sz w:val="16"/>
              </w:rPr>
              <w:t>6:30PM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Today Tonight 'CC'</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r>
              <w:rPr>
                <w:rFonts w:ascii="Arial" w:hAnsi="Arial" w:cs="Arial"/>
                <w:noProof/>
                <w:sz w:val="16"/>
                <w:lang w:val="en-AU" w:eastAsia="en-AU"/>
              </w:rPr>
              <w:drawing>
                <wp:inline distT="0" distB="0" distL="0" distR="0" wp14:anchorId="031EA3ED" wp14:editId="49835ACB">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0991" w:rsidRDefault="00200991" w:rsidP="00200991">
            <w:pPr>
              <w:jc w:val="center"/>
              <w:rPr>
                <w:rFonts w:ascii="Arial" w:hAnsi="Arial" w:cs="Arial"/>
                <w:sz w:val="16"/>
              </w:rPr>
            </w:pPr>
          </w:p>
        </w:tc>
        <w:tc>
          <w:tcPr>
            <w:tcW w:w="5200" w:type="dxa"/>
            <w:shd w:val="clear" w:color="auto" w:fill="auto"/>
          </w:tcPr>
          <w:p w:rsidR="00200991" w:rsidRPr="00200991" w:rsidRDefault="00200991" w:rsidP="00200991">
            <w:pPr>
              <w:jc w:val="both"/>
              <w:rPr>
                <w:rFonts w:ascii="Arial" w:hAnsi="Arial" w:cs="Arial"/>
                <w:sz w:val="16"/>
              </w:rPr>
            </w:pPr>
            <w:r w:rsidRPr="00200991">
              <w:rPr>
                <w:rFonts w:ascii="Arial" w:hAnsi="Arial" w:cs="Arial"/>
                <w:sz w:val="16"/>
              </w:rPr>
              <w:t xml:space="preserve">Matt White reports on the latest news and current social issues. </w:t>
            </w:r>
          </w:p>
        </w:tc>
      </w:tr>
    </w:tbl>
    <w:p w:rsidR="00200991" w:rsidRDefault="00200991"/>
    <w:p w:rsidR="00200991" w:rsidRDefault="00200991">
      <w:r>
        <w:br w:type="page"/>
      </w:r>
    </w:p>
    <w:p w:rsidR="00200991" w:rsidRDefault="00200991">
      <w:r w:rsidRPr="00200991">
        <w:rPr>
          <w:rFonts w:ascii="Arial" w:hAnsi="Arial" w:cs="Arial"/>
          <w:b/>
          <w:sz w:val="20"/>
          <w:u w:val="single"/>
        </w:rPr>
        <w:lastRenderedPageBreak/>
        <w:t>Friday, August 10, 2012</w:t>
      </w:r>
    </w:p>
    <w:tbl>
      <w:tblPr>
        <w:tblW w:w="0" w:type="auto"/>
        <w:tblLayout w:type="fixed"/>
        <w:tblLook w:val="0000" w:firstRow="0" w:lastRow="0" w:firstColumn="0" w:lastColumn="0" w:noHBand="0" w:noVBand="0"/>
      </w:tblPr>
      <w:tblGrid>
        <w:gridCol w:w="900"/>
        <w:gridCol w:w="3800"/>
        <w:gridCol w:w="800"/>
        <w:gridCol w:w="5200"/>
      </w:tblGrid>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200991" w:rsidRPr="00200991" w:rsidTr="00200991">
        <w:trPr>
          <w:cantSplit/>
        </w:trPr>
        <w:tc>
          <w:tcPr>
            <w:tcW w:w="9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7:00PM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Home and Away 'CC'</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r>
              <w:rPr>
                <w:rFonts w:ascii="Arial" w:hAnsi="Arial" w:cs="Arial"/>
                <w:noProof/>
                <w:sz w:val="16"/>
                <w:lang w:val="en-AU" w:eastAsia="en-AU"/>
              </w:rPr>
              <w:drawing>
                <wp:inline distT="0" distB="0" distL="0" distR="0" wp14:anchorId="53C2827C" wp14:editId="6814BD44">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PG</w:t>
            </w:r>
          </w:p>
        </w:tc>
        <w:tc>
          <w:tcPr>
            <w:tcW w:w="5200" w:type="dxa"/>
            <w:shd w:val="clear" w:color="auto" w:fill="auto"/>
          </w:tcPr>
          <w:p w:rsidR="00200991" w:rsidRPr="00200991" w:rsidRDefault="00200991" w:rsidP="00200991">
            <w:pPr>
              <w:jc w:val="both"/>
              <w:rPr>
                <w:rFonts w:ascii="Arial" w:hAnsi="Arial" w:cs="Arial"/>
                <w:sz w:val="16"/>
              </w:rPr>
            </w:pPr>
            <w:r w:rsidRPr="00200991">
              <w:rPr>
                <w:rFonts w:ascii="Arial" w:hAnsi="Arial" w:cs="Arial"/>
                <w:sz w:val="16"/>
              </w:rPr>
              <w:t xml:space="preserve">Indi tells Romeo it's over - for good. </w:t>
            </w:r>
            <w:proofErr w:type="spellStart"/>
            <w:r w:rsidRPr="00200991">
              <w:rPr>
                <w:rFonts w:ascii="Arial" w:hAnsi="Arial" w:cs="Arial"/>
                <w:sz w:val="16"/>
              </w:rPr>
              <w:t>Dex</w:t>
            </w:r>
            <w:proofErr w:type="spellEnd"/>
            <w:r w:rsidRPr="00200991">
              <w:rPr>
                <w:rFonts w:ascii="Arial" w:hAnsi="Arial" w:cs="Arial"/>
                <w:sz w:val="16"/>
              </w:rPr>
              <w:t xml:space="preserve"> and April find a place. And Jett learns that his father, Richard </w:t>
            </w:r>
            <w:proofErr w:type="spellStart"/>
            <w:r w:rsidRPr="00200991">
              <w:rPr>
                <w:rFonts w:ascii="Arial" w:hAnsi="Arial" w:cs="Arial"/>
                <w:sz w:val="16"/>
              </w:rPr>
              <w:t>Bozic</w:t>
            </w:r>
            <w:proofErr w:type="spellEnd"/>
            <w:r w:rsidRPr="00200991">
              <w:rPr>
                <w:rFonts w:ascii="Arial" w:hAnsi="Arial" w:cs="Arial"/>
                <w:sz w:val="16"/>
              </w:rPr>
              <w:t>, could seek custody. Starring SAMARA WEAVING, LUKE MITCHELL, RHIANNON FISH and CHARLES COTTIER.</w:t>
            </w:r>
          </w:p>
        </w:tc>
      </w:tr>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F672E0" w:rsidRPr="00200991" w:rsidTr="00200991">
        <w:trPr>
          <w:cantSplit/>
        </w:trPr>
        <w:tc>
          <w:tcPr>
            <w:tcW w:w="900" w:type="dxa"/>
            <w:shd w:val="clear" w:color="auto" w:fill="auto"/>
          </w:tcPr>
          <w:p w:rsidR="00F672E0" w:rsidRPr="00A302AB" w:rsidRDefault="00F672E0" w:rsidP="00EE7F0E">
            <w:pPr>
              <w:jc w:val="center"/>
              <w:rPr>
                <w:rFonts w:ascii="Arial" w:hAnsi="Arial" w:cs="Arial"/>
                <w:sz w:val="16"/>
              </w:rPr>
            </w:pPr>
            <w:r>
              <w:rPr>
                <w:rFonts w:ascii="Arial" w:hAnsi="Arial" w:cs="Arial"/>
                <w:sz w:val="16"/>
              </w:rPr>
              <w:t>7:30PM</w:t>
            </w:r>
          </w:p>
        </w:tc>
        <w:tc>
          <w:tcPr>
            <w:tcW w:w="3800" w:type="dxa"/>
            <w:shd w:val="clear" w:color="auto" w:fill="auto"/>
          </w:tcPr>
          <w:p w:rsidR="00F672E0" w:rsidRPr="00A302AB" w:rsidRDefault="00F672E0" w:rsidP="00EE7F0E">
            <w:pPr>
              <w:rPr>
                <w:rFonts w:ascii="Arial" w:hAnsi="Arial" w:cs="Arial"/>
                <w:b/>
                <w:sz w:val="16"/>
              </w:rPr>
            </w:pPr>
            <w:r w:rsidRPr="00A302AB">
              <w:rPr>
                <w:rFonts w:ascii="Arial" w:hAnsi="Arial" w:cs="Arial"/>
                <w:b/>
                <w:sz w:val="16"/>
              </w:rPr>
              <w:t>Better Homes And Gardens 'CC'</w:t>
            </w:r>
          </w:p>
          <w:p w:rsidR="00F672E0" w:rsidRPr="00A302AB" w:rsidRDefault="00F672E0" w:rsidP="00EE7F0E">
            <w:pPr>
              <w:rPr>
                <w:rFonts w:ascii="Arial" w:hAnsi="Arial" w:cs="Arial"/>
                <w:sz w:val="16"/>
              </w:rPr>
            </w:pPr>
          </w:p>
        </w:tc>
        <w:tc>
          <w:tcPr>
            <w:tcW w:w="800" w:type="dxa"/>
            <w:shd w:val="clear" w:color="auto" w:fill="auto"/>
          </w:tcPr>
          <w:p w:rsidR="00F672E0" w:rsidRPr="00A302AB" w:rsidRDefault="00F672E0" w:rsidP="00EE7F0E">
            <w:pPr>
              <w:jc w:val="center"/>
              <w:rPr>
                <w:rFonts w:ascii="Arial" w:hAnsi="Arial" w:cs="Arial"/>
                <w:sz w:val="16"/>
              </w:rPr>
            </w:pPr>
          </w:p>
        </w:tc>
        <w:tc>
          <w:tcPr>
            <w:tcW w:w="5200" w:type="dxa"/>
            <w:shd w:val="clear" w:color="auto" w:fill="auto"/>
          </w:tcPr>
          <w:p w:rsidR="00F672E0" w:rsidRPr="00A302AB" w:rsidRDefault="00F672E0" w:rsidP="00EE7F0E">
            <w:pPr>
              <w:jc w:val="both"/>
              <w:rPr>
                <w:rFonts w:ascii="Arial" w:hAnsi="Arial" w:cs="Arial"/>
                <w:sz w:val="16"/>
              </w:rPr>
            </w:pPr>
            <w:r w:rsidRPr="00A302AB">
              <w:rPr>
                <w:rFonts w:ascii="Arial" w:hAnsi="Arial" w:cs="Arial"/>
                <w:sz w:val="16"/>
              </w:rPr>
              <w:t xml:space="preserve">Great weekend recipes like classic corned beef and mashed mustard potatoes, glazed chicken drumsticks with sweet </w:t>
            </w:r>
            <w:proofErr w:type="spellStart"/>
            <w:r w:rsidRPr="00A302AB">
              <w:rPr>
                <w:rFonts w:ascii="Arial" w:hAnsi="Arial" w:cs="Arial"/>
                <w:sz w:val="16"/>
              </w:rPr>
              <w:t>chilli</w:t>
            </w:r>
            <w:proofErr w:type="spellEnd"/>
            <w:r w:rsidRPr="00A302AB">
              <w:rPr>
                <w:rFonts w:ascii="Arial" w:hAnsi="Arial" w:cs="Arial"/>
                <w:sz w:val="16"/>
              </w:rPr>
              <w:t xml:space="preserve">, and BBQ pineapple sundae with homemade fudge sauce. How to 'up-cycle' an old window into a unique kitchen cupboard. </w:t>
            </w:r>
            <w:proofErr w:type="spellStart"/>
            <w:r w:rsidRPr="00A302AB">
              <w:rPr>
                <w:rFonts w:ascii="Arial" w:hAnsi="Arial" w:cs="Arial"/>
                <w:sz w:val="16"/>
              </w:rPr>
              <w:t>Dr</w:t>
            </w:r>
            <w:proofErr w:type="spellEnd"/>
            <w:r w:rsidRPr="00A302AB">
              <w:rPr>
                <w:rFonts w:ascii="Arial" w:hAnsi="Arial" w:cs="Arial"/>
                <w:sz w:val="16"/>
              </w:rPr>
              <w:t xml:space="preserve"> Harry treats some backyard chickens with leg problems. Prepare your garden for Spring and beat the lawn weed that's a real pain. </w:t>
            </w:r>
            <w:proofErr w:type="spellStart"/>
            <w:r w:rsidRPr="00A302AB">
              <w:rPr>
                <w:rFonts w:ascii="Arial" w:hAnsi="Arial" w:cs="Arial"/>
                <w:sz w:val="16"/>
              </w:rPr>
              <w:t>Joh</w:t>
            </w:r>
            <w:proofErr w:type="spellEnd"/>
            <w:r w:rsidRPr="00A302AB">
              <w:rPr>
                <w:rFonts w:ascii="Arial" w:hAnsi="Arial" w:cs="Arial"/>
                <w:sz w:val="16"/>
              </w:rPr>
              <w:t xml:space="preserve"> visits a suburban Melbourne home with an incredible 'cloud' design. The Top 5 essential tools for every outdoor project. Why '</w:t>
            </w:r>
            <w:proofErr w:type="spellStart"/>
            <w:r w:rsidRPr="00A302AB">
              <w:rPr>
                <w:rFonts w:ascii="Arial" w:hAnsi="Arial" w:cs="Arial"/>
                <w:sz w:val="16"/>
              </w:rPr>
              <w:t>Aquascaping</w:t>
            </w:r>
            <w:proofErr w:type="spellEnd"/>
            <w:r w:rsidRPr="00A302AB">
              <w:rPr>
                <w:rFonts w:ascii="Arial" w:hAnsi="Arial" w:cs="Arial"/>
                <w:sz w:val="16"/>
              </w:rPr>
              <w:t>' is the new indoor gardening craze that's coming to an aquarium near you. Presented by JOHANNA GRIGGS, GRAHAM ROSS, DR HARRY COOPER, ROB PALMER, 'FAST' ED HALMAGYI, KAREN MARTINI, JASON HODGES and TARA DENNIS.</w:t>
            </w:r>
          </w:p>
        </w:tc>
      </w:tr>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200991" w:rsidRPr="00200991" w:rsidTr="00200991">
        <w:trPr>
          <w:cantSplit/>
        </w:trPr>
        <w:tc>
          <w:tcPr>
            <w:tcW w:w="9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8:30PM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2012 AFL Premiership Season 'CC'</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r>
              <w:rPr>
                <w:rFonts w:ascii="Arial" w:hAnsi="Arial" w:cs="Arial"/>
                <w:noProof/>
                <w:sz w:val="16"/>
                <w:lang w:val="en-AU" w:eastAsia="en-AU"/>
              </w:rPr>
              <w:drawing>
                <wp:inline distT="0" distB="0" distL="0" distR="0" wp14:anchorId="688260E6" wp14:editId="6CCC397C">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0991" w:rsidRPr="00200991" w:rsidRDefault="00200991" w:rsidP="00200991">
            <w:pPr>
              <w:jc w:val="center"/>
              <w:rPr>
                <w:rFonts w:ascii="Arial" w:hAnsi="Arial" w:cs="Arial"/>
                <w:sz w:val="16"/>
              </w:rPr>
            </w:pPr>
          </w:p>
        </w:tc>
        <w:tc>
          <w:tcPr>
            <w:tcW w:w="5200" w:type="dxa"/>
            <w:shd w:val="clear" w:color="auto" w:fill="auto"/>
          </w:tcPr>
          <w:p w:rsidR="00200991" w:rsidRPr="00200991" w:rsidRDefault="00200991" w:rsidP="00200991">
            <w:pPr>
              <w:jc w:val="both"/>
              <w:rPr>
                <w:rFonts w:ascii="Arial" w:hAnsi="Arial" w:cs="Arial"/>
                <w:sz w:val="16"/>
                <w:u w:val="single"/>
              </w:rPr>
            </w:pPr>
            <w:proofErr w:type="spellStart"/>
            <w:r w:rsidRPr="00200991">
              <w:rPr>
                <w:rFonts w:ascii="Arial" w:hAnsi="Arial" w:cs="Arial"/>
                <w:sz w:val="16"/>
                <w:u w:val="single"/>
              </w:rPr>
              <w:t>Rnd</w:t>
            </w:r>
            <w:proofErr w:type="spellEnd"/>
            <w:r w:rsidRPr="00200991">
              <w:rPr>
                <w:rFonts w:ascii="Arial" w:hAnsi="Arial" w:cs="Arial"/>
                <w:sz w:val="16"/>
                <w:u w:val="single"/>
              </w:rPr>
              <w:t xml:space="preserve"> 20: West Coast v Geelong</w:t>
            </w:r>
          </w:p>
          <w:p w:rsidR="00200991" w:rsidRPr="00200991" w:rsidRDefault="00200991" w:rsidP="00200991">
            <w:pPr>
              <w:jc w:val="both"/>
              <w:rPr>
                <w:rFonts w:ascii="Arial" w:hAnsi="Arial" w:cs="Arial"/>
                <w:sz w:val="16"/>
              </w:rPr>
            </w:pPr>
            <w:r w:rsidRPr="00200991">
              <w:rPr>
                <w:rFonts w:ascii="Arial" w:hAnsi="Arial" w:cs="Arial"/>
                <w:sz w:val="16"/>
              </w:rPr>
              <w:t xml:space="preserve">It's a tough road trip to </w:t>
            </w:r>
            <w:proofErr w:type="spellStart"/>
            <w:r w:rsidRPr="00200991">
              <w:rPr>
                <w:rFonts w:ascii="Arial" w:hAnsi="Arial" w:cs="Arial"/>
                <w:sz w:val="16"/>
              </w:rPr>
              <w:t>Patersons</w:t>
            </w:r>
            <w:proofErr w:type="spellEnd"/>
            <w:r w:rsidRPr="00200991">
              <w:rPr>
                <w:rFonts w:ascii="Arial" w:hAnsi="Arial" w:cs="Arial"/>
                <w:sz w:val="16"/>
              </w:rPr>
              <w:t xml:space="preserve"> Stadium for the reigning premier as they battle the Eagles who are desperate to win and keep their top two </w:t>
            </w:r>
            <w:proofErr w:type="gramStart"/>
            <w:r w:rsidRPr="00200991">
              <w:rPr>
                <w:rFonts w:ascii="Arial" w:hAnsi="Arial" w:cs="Arial"/>
                <w:sz w:val="16"/>
              </w:rPr>
              <w:t>chance</w:t>
            </w:r>
            <w:proofErr w:type="gramEnd"/>
            <w:r w:rsidRPr="00200991">
              <w:rPr>
                <w:rFonts w:ascii="Arial" w:hAnsi="Arial" w:cs="Arial"/>
                <w:sz w:val="16"/>
              </w:rPr>
              <w:t xml:space="preserve"> and home final alive. Hosted by BRUCE MCAVANEY with commentary from DENNIS COMETTI, LEIGH MATTHEWS, TOM HARLEY and TIM WATSON. </w:t>
            </w:r>
          </w:p>
        </w:tc>
      </w:tr>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200991" w:rsidRPr="00200991" w:rsidTr="00200991">
        <w:trPr>
          <w:cantSplit/>
        </w:trPr>
        <w:tc>
          <w:tcPr>
            <w:tcW w:w="9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12:00AM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The Late Movie (R) (2006)</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r>
              <w:rPr>
                <w:rFonts w:ascii="Arial" w:hAnsi="Arial" w:cs="Arial"/>
                <w:noProof/>
                <w:sz w:val="16"/>
                <w:lang w:val="en-AU" w:eastAsia="en-AU"/>
              </w:rPr>
              <w:drawing>
                <wp:inline distT="0" distB="0" distL="0" distR="0" wp14:anchorId="052A1855" wp14:editId="3AF4255C">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0991" w:rsidRDefault="00200991" w:rsidP="00200991">
            <w:pPr>
              <w:jc w:val="center"/>
              <w:rPr>
                <w:rFonts w:ascii="Arial" w:hAnsi="Arial" w:cs="Arial"/>
                <w:sz w:val="16"/>
              </w:rPr>
            </w:pPr>
            <w:r>
              <w:rPr>
                <w:rFonts w:ascii="Arial" w:hAnsi="Arial" w:cs="Arial"/>
                <w:sz w:val="16"/>
              </w:rPr>
              <w:t>M</w:t>
            </w:r>
          </w:p>
          <w:p w:rsidR="00200991" w:rsidRPr="00200991" w:rsidRDefault="00200991" w:rsidP="00200991">
            <w:pPr>
              <w:jc w:val="center"/>
              <w:rPr>
                <w:rFonts w:ascii="Arial" w:hAnsi="Arial" w:cs="Arial"/>
                <w:sz w:val="16"/>
              </w:rPr>
            </w:pPr>
            <w:r>
              <w:rPr>
                <w:rFonts w:ascii="Arial" w:hAnsi="Arial" w:cs="Arial"/>
                <w:sz w:val="16"/>
              </w:rPr>
              <w:t>(L)</w:t>
            </w:r>
          </w:p>
        </w:tc>
        <w:tc>
          <w:tcPr>
            <w:tcW w:w="5200" w:type="dxa"/>
            <w:shd w:val="clear" w:color="auto" w:fill="auto"/>
          </w:tcPr>
          <w:p w:rsidR="00200991" w:rsidRPr="00200991" w:rsidRDefault="00200991" w:rsidP="00200991">
            <w:pPr>
              <w:jc w:val="both"/>
              <w:rPr>
                <w:rFonts w:ascii="Arial" w:hAnsi="Arial" w:cs="Arial"/>
                <w:sz w:val="16"/>
                <w:u w:val="single"/>
              </w:rPr>
            </w:pPr>
            <w:r w:rsidRPr="00200991">
              <w:rPr>
                <w:rFonts w:ascii="Arial" w:hAnsi="Arial" w:cs="Arial"/>
                <w:sz w:val="16"/>
                <w:u w:val="single"/>
              </w:rPr>
              <w:t>No. 2</w:t>
            </w:r>
          </w:p>
          <w:p w:rsidR="00200991" w:rsidRPr="00200991" w:rsidRDefault="00200991" w:rsidP="00200991">
            <w:pPr>
              <w:jc w:val="both"/>
              <w:rPr>
                <w:rFonts w:ascii="Arial" w:hAnsi="Arial" w:cs="Arial"/>
                <w:sz w:val="16"/>
              </w:rPr>
            </w:pPr>
            <w:proofErr w:type="spellStart"/>
            <w:r w:rsidRPr="00200991">
              <w:rPr>
                <w:rFonts w:ascii="Arial" w:hAnsi="Arial" w:cs="Arial"/>
                <w:sz w:val="16"/>
              </w:rPr>
              <w:t>Nanna</w:t>
            </w:r>
            <w:proofErr w:type="spellEnd"/>
            <w:r w:rsidRPr="00200991">
              <w:rPr>
                <w:rFonts w:ascii="Arial" w:hAnsi="Arial" w:cs="Arial"/>
                <w:sz w:val="16"/>
              </w:rPr>
              <w:t xml:space="preserve"> Maria, the matriarch of a Fijian family, worries about who she should name as her successor. Starring RUBY DEE, MIA BLAKE, RENE NAUFAHU, MIRIAMA MCDOWELL, TAUNGAROA EMILE, XAVIER HORAN, TUVA NOVOTNY, ANTONY STARR, TANEA HEKE, NATHANIEL LEES, PIO TEREI and BRANDON LAKSHMAN.</w:t>
            </w:r>
          </w:p>
        </w:tc>
      </w:tr>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200991" w:rsidRPr="00200991" w:rsidTr="00200991">
        <w:trPr>
          <w:cantSplit/>
        </w:trPr>
        <w:tc>
          <w:tcPr>
            <w:tcW w:w="9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2:00AM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Special (R)</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p>
        </w:tc>
        <w:tc>
          <w:tcPr>
            <w:tcW w:w="8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G</w:t>
            </w:r>
          </w:p>
        </w:tc>
        <w:tc>
          <w:tcPr>
            <w:tcW w:w="5200" w:type="dxa"/>
            <w:shd w:val="clear" w:color="auto" w:fill="auto"/>
          </w:tcPr>
          <w:p w:rsidR="00200991" w:rsidRPr="00200991" w:rsidRDefault="00200991" w:rsidP="00200991">
            <w:pPr>
              <w:jc w:val="both"/>
              <w:rPr>
                <w:rFonts w:ascii="Arial" w:hAnsi="Arial" w:cs="Arial"/>
                <w:sz w:val="16"/>
                <w:u w:val="single"/>
              </w:rPr>
            </w:pPr>
            <w:r w:rsidRPr="00200991">
              <w:rPr>
                <w:rFonts w:ascii="Arial" w:hAnsi="Arial" w:cs="Arial"/>
                <w:sz w:val="16"/>
                <w:u w:val="single"/>
              </w:rPr>
              <w:t>The Kimberley Coast</w:t>
            </w:r>
          </w:p>
          <w:p w:rsidR="00200991" w:rsidRPr="00200991" w:rsidRDefault="00200991" w:rsidP="00200991">
            <w:pPr>
              <w:jc w:val="both"/>
              <w:rPr>
                <w:rFonts w:ascii="Arial" w:hAnsi="Arial" w:cs="Arial"/>
                <w:sz w:val="16"/>
              </w:rPr>
            </w:pPr>
            <w:r w:rsidRPr="00200991">
              <w:rPr>
                <w:rFonts w:ascii="Arial" w:hAnsi="Arial" w:cs="Arial"/>
                <w:sz w:val="16"/>
              </w:rPr>
              <w:t xml:space="preserve">Ben </w:t>
            </w:r>
            <w:proofErr w:type="spellStart"/>
            <w:r w:rsidRPr="00200991">
              <w:rPr>
                <w:rFonts w:ascii="Arial" w:hAnsi="Arial" w:cs="Arial"/>
                <w:sz w:val="16"/>
              </w:rPr>
              <w:t>Cropp</w:t>
            </w:r>
            <w:proofErr w:type="spellEnd"/>
            <w:r w:rsidRPr="00200991">
              <w:rPr>
                <w:rFonts w:ascii="Arial" w:hAnsi="Arial" w:cs="Arial"/>
                <w:sz w:val="16"/>
              </w:rPr>
              <w:t xml:space="preserve"> explores the vast and remote coastline of Australia's Kimberley. </w:t>
            </w:r>
          </w:p>
        </w:tc>
      </w:tr>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200991" w:rsidRPr="00200991" w:rsidTr="00200991">
        <w:trPr>
          <w:cantSplit/>
        </w:trPr>
        <w:tc>
          <w:tcPr>
            <w:tcW w:w="9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3:00AM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Home Shopping</w:t>
            </w:r>
          </w:p>
          <w:p w:rsidR="00200991" w:rsidRPr="00200991" w:rsidRDefault="00200991" w:rsidP="00200991">
            <w:pPr>
              <w:rPr>
                <w:rFonts w:ascii="Arial" w:hAnsi="Arial" w:cs="Arial"/>
                <w:sz w:val="16"/>
              </w:rPr>
            </w:pPr>
          </w:p>
        </w:tc>
        <w:tc>
          <w:tcPr>
            <w:tcW w:w="800" w:type="dxa"/>
            <w:shd w:val="clear" w:color="auto" w:fill="auto"/>
          </w:tcPr>
          <w:p w:rsidR="00200991" w:rsidRPr="00200991" w:rsidRDefault="00200991" w:rsidP="00200991">
            <w:pPr>
              <w:jc w:val="center"/>
              <w:rPr>
                <w:rFonts w:ascii="Arial" w:hAnsi="Arial" w:cs="Arial"/>
                <w:sz w:val="16"/>
              </w:rPr>
            </w:pPr>
          </w:p>
        </w:tc>
        <w:tc>
          <w:tcPr>
            <w:tcW w:w="5200" w:type="dxa"/>
            <w:shd w:val="clear" w:color="auto" w:fill="auto"/>
          </w:tcPr>
          <w:p w:rsidR="00200991" w:rsidRPr="00200991" w:rsidRDefault="00200991" w:rsidP="00200991">
            <w:pPr>
              <w:jc w:val="both"/>
              <w:rPr>
                <w:rFonts w:ascii="Arial" w:hAnsi="Arial" w:cs="Arial"/>
                <w:sz w:val="16"/>
              </w:rPr>
            </w:pPr>
            <w:r w:rsidRPr="00200991">
              <w:rPr>
                <w:rFonts w:ascii="Arial" w:hAnsi="Arial" w:cs="Arial"/>
                <w:sz w:val="16"/>
              </w:rPr>
              <w:t xml:space="preserve">Shopping program. </w:t>
            </w:r>
          </w:p>
        </w:tc>
      </w:tr>
      <w:tr w:rsidR="00200991" w:rsidRPr="00200991" w:rsidTr="00200991">
        <w:trPr>
          <w:cantSplit/>
        </w:trPr>
        <w:tc>
          <w:tcPr>
            <w:tcW w:w="9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4:00AM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House Calls To The Rescue (R) 'CC'</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r>
              <w:rPr>
                <w:rFonts w:ascii="Arial" w:hAnsi="Arial" w:cs="Arial"/>
                <w:noProof/>
                <w:sz w:val="16"/>
                <w:lang w:val="en-AU" w:eastAsia="en-AU"/>
              </w:rPr>
              <w:drawing>
                <wp:inline distT="0" distB="0" distL="0" distR="0" wp14:anchorId="57B937B4" wp14:editId="779AC8E8">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G</w:t>
            </w:r>
          </w:p>
        </w:tc>
        <w:tc>
          <w:tcPr>
            <w:tcW w:w="5200" w:type="dxa"/>
            <w:shd w:val="clear" w:color="auto" w:fill="auto"/>
          </w:tcPr>
          <w:p w:rsidR="00200991" w:rsidRPr="00200991" w:rsidRDefault="00200991" w:rsidP="00200991">
            <w:pPr>
              <w:jc w:val="both"/>
              <w:rPr>
                <w:rFonts w:ascii="Arial" w:hAnsi="Arial" w:cs="Arial"/>
                <w:sz w:val="16"/>
              </w:rPr>
            </w:pPr>
            <w:r w:rsidRPr="00200991">
              <w:rPr>
                <w:rFonts w:ascii="Arial" w:hAnsi="Arial" w:cs="Arial"/>
                <w:sz w:val="16"/>
              </w:rPr>
              <w:t xml:space="preserve">The </w:t>
            </w:r>
            <w:proofErr w:type="gramStart"/>
            <w:r w:rsidRPr="00200991">
              <w:rPr>
                <w:rFonts w:ascii="Arial" w:hAnsi="Arial" w:cs="Arial"/>
                <w:sz w:val="16"/>
              </w:rPr>
              <w:t>team rescue</w:t>
            </w:r>
            <w:proofErr w:type="gramEnd"/>
            <w:r w:rsidRPr="00200991">
              <w:rPr>
                <w:rFonts w:ascii="Arial" w:hAnsi="Arial" w:cs="Arial"/>
                <w:sz w:val="16"/>
              </w:rPr>
              <w:t xml:space="preserve"> a husband who built his wife a new kitchen - but forgot to leave space for the fridge. </w:t>
            </w:r>
          </w:p>
        </w:tc>
      </w:tr>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200991" w:rsidRPr="00200991" w:rsidTr="00200991">
        <w:trPr>
          <w:cantSplit/>
        </w:trPr>
        <w:tc>
          <w:tcPr>
            <w:tcW w:w="9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5:00AM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Beyond Tomorrow (R) 'CC'</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r>
              <w:rPr>
                <w:rFonts w:ascii="Arial" w:hAnsi="Arial" w:cs="Arial"/>
                <w:noProof/>
                <w:sz w:val="16"/>
                <w:lang w:val="en-AU" w:eastAsia="en-AU"/>
              </w:rPr>
              <w:drawing>
                <wp:inline distT="0" distB="0" distL="0" distR="0" wp14:anchorId="2AAB5868" wp14:editId="0A6B4754">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G</w:t>
            </w:r>
          </w:p>
        </w:tc>
        <w:tc>
          <w:tcPr>
            <w:tcW w:w="5200" w:type="dxa"/>
            <w:shd w:val="clear" w:color="auto" w:fill="auto"/>
          </w:tcPr>
          <w:p w:rsidR="00200991" w:rsidRPr="00200991" w:rsidRDefault="00200991" w:rsidP="00200991">
            <w:pPr>
              <w:jc w:val="both"/>
              <w:rPr>
                <w:rFonts w:ascii="Arial" w:hAnsi="Arial" w:cs="Arial"/>
                <w:sz w:val="16"/>
              </w:rPr>
            </w:pPr>
            <w:r w:rsidRPr="00200991">
              <w:rPr>
                <w:rFonts w:ascii="Arial" w:hAnsi="Arial" w:cs="Arial"/>
                <w:sz w:val="16"/>
              </w:rPr>
              <w:t xml:space="preserve">Three wheeler cars are back; the boxing robot that'll save you in the ring; new ways to beat the petrol blues; automatic reverse parking. </w:t>
            </w:r>
          </w:p>
        </w:tc>
      </w:tr>
    </w:tbl>
    <w:p w:rsidR="00200991" w:rsidRDefault="00200991"/>
    <w:p w:rsidR="00200991" w:rsidRDefault="00200991">
      <w:r>
        <w:br w:type="page"/>
      </w:r>
    </w:p>
    <w:p w:rsidR="00200991" w:rsidRDefault="00200991">
      <w:r w:rsidRPr="00200991">
        <w:rPr>
          <w:rFonts w:ascii="Arial" w:hAnsi="Arial" w:cs="Arial"/>
          <w:b/>
          <w:sz w:val="20"/>
          <w:u w:val="single"/>
        </w:rPr>
        <w:lastRenderedPageBreak/>
        <w:t>Saturday, August 11, 2012</w:t>
      </w:r>
    </w:p>
    <w:tbl>
      <w:tblPr>
        <w:tblW w:w="0" w:type="auto"/>
        <w:tblLayout w:type="fixed"/>
        <w:tblLook w:val="0000" w:firstRow="0" w:lastRow="0" w:firstColumn="0" w:lastColumn="0" w:noHBand="0" w:noVBand="0"/>
      </w:tblPr>
      <w:tblGrid>
        <w:gridCol w:w="900"/>
        <w:gridCol w:w="3800"/>
        <w:gridCol w:w="800"/>
        <w:gridCol w:w="5200"/>
      </w:tblGrid>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200991" w:rsidRPr="00200991" w:rsidTr="00200991">
        <w:trPr>
          <w:cantSplit/>
        </w:trPr>
        <w:tc>
          <w:tcPr>
            <w:tcW w:w="9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6:00AM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Stitch!</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r>
              <w:rPr>
                <w:rFonts w:ascii="Arial" w:hAnsi="Arial" w:cs="Arial"/>
                <w:noProof/>
                <w:sz w:val="16"/>
                <w:lang w:val="en-AU" w:eastAsia="en-AU"/>
              </w:rPr>
              <w:drawing>
                <wp:inline distT="0" distB="0" distL="0" distR="0" wp14:anchorId="5E013EC8" wp14:editId="70D25B0A">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G</w:t>
            </w:r>
          </w:p>
        </w:tc>
        <w:tc>
          <w:tcPr>
            <w:tcW w:w="5200" w:type="dxa"/>
            <w:shd w:val="clear" w:color="auto" w:fill="auto"/>
          </w:tcPr>
          <w:p w:rsidR="00200991" w:rsidRPr="00200991" w:rsidRDefault="00200991" w:rsidP="00200991">
            <w:pPr>
              <w:jc w:val="both"/>
              <w:rPr>
                <w:rFonts w:ascii="Arial" w:hAnsi="Arial" w:cs="Arial"/>
                <w:sz w:val="16"/>
                <w:u w:val="single"/>
              </w:rPr>
            </w:pPr>
            <w:proofErr w:type="spellStart"/>
            <w:r w:rsidRPr="00200991">
              <w:rPr>
                <w:rFonts w:ascii="Arial" w:hAnsi="Arial" w:cs="Arial"/>
                <w:sz w:val="16"/>
                <w:u w:val="single"/>
              </w:rPr>
              <w:t>Raijin</w:t>
            </w:r>
            <w:proofErr w:type="spellEnd"/>
          </w:p>
          <w:p w:rsidR="00200991" w:rsidRPr="00200991" w:rsidRDefault="00200991" w:rsidP="00200991">
            <w:pPr>
              <w:jc w:val="both"/>
              <w:rPr>
                <w:rFonts w:ascii="Arial" w:hAnsi="Arial" w:cs="Arial"/>
                <w:sz w:val="16"/>
              </w:rPr>
            </w:pPr>
            <w:r w:rsidRPr="00200991">
              <w:rPr>
                <w:rFonts w:ascii="Arial" w:hAnsi="Arial" w:cs="Arial"/>
                <w:sz w:val="16"/>
              </w:rPr>
              <w:t xml:space="preserve">When Stitch lands on a remote island, he must perform several good deeds in order to activate the Spiritual Stone that will gain him great power. </w:t>
            </w:r>
          </w:p>
        </w:tc>
      </w:tr>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200991" w:rsidRPr="00200991" w:rsidTr="00200991">
        <w:trPr>
          <w:cantSplit/>
        </w:trPr>
        <w:tc>
          <w:tcPr>
            <w:tcW w:w="9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6:30AM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Handy Manny (R)</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r>
              <w:rPr>
                <w:rFonts w:ascii="Arial" w:hAnsi="Arial" w:cs="Arial"/>
                <w:noProof/>
                <w:sz w:val="16"/>
                <w:lang w:val="en-AU" w:eastAsia="en-AU"/>
              </w:rPr>
              <w:drawing>
                <wp:inline distT="0" distB="0" distL="0" distR="0" wp14:anchorId="52652189" wp14:editId="0CC45625">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G</w:t>
            </w:r>
          </w:p>
        </w:tc>
        <w:tc>
          <w:tcPr>
            <w:tcW w:w="5200" w:type="dxa"/>
            <w:shd w:val="clear" w:color="auto" w:fill="auto"/>
          </w:tcPr>
          <w:p w:rsidR="00200991" w:rsidRPr="00200991" w:rsidRDefault="00200991" w:rsidP="00200991">
            <w:pPr>
              <w:jc w:val="both"/>
              <w:rPr>
                <w:rFonts w:ascii="Arial" w:hAnsi="Arial" w:cs="Arial"/>
                <w:sz w:val="16"/>
                <w:u w:val="single"/>
              </w:rPr>
            </w:pPr>
            <w:r w:rsidRPr="00200991">
              <w:rPr>
                <w:rFonts w:ascii="Arial" w:hAnsi="Arial" w:cs="Arial"/>
                <w:sz w:val="16"/>
                <w:u w:val="single"/>
              </w:rPr>
              <w:t xml:space="preserve">Lyle &amp; Leland </w:t>
            </w:r>
            <w:proofErr w:type="spellStart"/>
            <w:r w:rsidRPr="00200991">
              <w:rPr>
                <w:rFonts w:ascii="Arial" w:hAnsi="Arial" w:cs="Arial"/>
                <w:sz w:val="16"/>
                <w:u w:val="single"/>
              </w:rPr>
              <w:t>Lopart</w:t>
            </w:r>
            <w:proofErr w:type="spellEnd"/>
            <w:r w:rsidRPr="00200991">
              <w:rPr>
                <w:rFonts w:ascii="Arial" w:hAnsi="Arial" w:cs="Arial"/>
                <w:sz w:val="16"/>
                <w:u w:val="single"/>
              </w:rPr>
              <w:t xml:space="preserve"> / Blackout On The Block</w:t>
            </w:r>
          </w:p>
          <w:p w:rsidR="00200991" w:rsidRPr="00200991" w:rsidRDefault="00200991" w:rsidP="00200991">
            <w:pPr>
              <w:jc w:val="both"/>
              <w:rPr>
                <w:rFonts w:ascii="Arial" w:hAnsi="Arial" w:cs="Arial"/>
                <w:sz w:val="16"/>
              </w:rPr>
            </w:pPr>
            <w:r w:rsidRPr="00200991">
              <w:rPr>
                <w:rFonts w:ascii="Arial" w:hAnsi="Arial" w:cs="Arial"/>
                <w:sz w:val="16"/>
              </w:rPr>
              <w:t xml:space="preserve">Join Handy Manny, who with the help of his amazing set of talking tools is the town's expert when it comes to repairs. </w:t>
            </w:r>
          </w:p>
        </w:tc>
      </w:tr>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200991" w:rsidRPr="00200991" w:rsidTr="00200991">
        <w:trPr>
          <w:cantSplit/>
        </w:trPr>
        <w:tc>
          <w:tcPr>
            <w:tcW w:w="9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7:00AM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Weekend Sunrise 'CC'</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r>
              <w:rPr>
                <w:rFonts w:ascii="Arial" w:hAnsi="Arial" w:cs="Arial"/>
                <w:noProof/>
                <w:sz w:val="16"/>
                <w:lang w:val="en-AU" w:eastAsia="en-AU"/>
              </w:rPr>
              <w:drawing>
                <wp:inline distT="0" distB="0" distL="0" distR="0" wp14:anchorId="769C7435" wp14:editId="6B23105C">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0991" w:rsidRPr="00200991" w:rsidRDefault="00200991" w:rsidP="00200991">
            <w:pPr>
              <w:jc w:val="center"/>
              <w:rPr>
                <w:rFonts w:ascii="Arial" w:hAnsi="Arial" w:cs="Arial"/>
                <w:sz w:val="16"/>
              </w:rPr>
            </w:pPr>
          </w:p>
        </w:tc>
        <w:tc>
          <w:tcPr>
            <w:tcW w:w="5200" w:type="dxa"/>
            <w:shd w:val="clear" w:color="auto" w:fill="auto"/>
          </w:tcPr>
          <w:p w:rsidR="00200991" w:rsidRPr="00200991" w:rsidRDefault="00200991" w:rsidP="00200991">
            <w:pPr>
              <w:jc w:val="both"/>
              <w:rPr>
                <w:rFonts w:ascii="Arial" w:hAnsi="Arial" w:cs="Arial"/>
                <w:sz w:val="16"/>
              </w:rPr>
            </w:pPr>
            <w:r w:rsidRPr="00200991">
              <w:rPr>
                <w:rFonts w:ascii="Arial" w:hAnsi="Arial" w:cs="Arial"/>
                <w:sz w:val="16"/>
              </w:rPr>
              <w:t xml:space="preserve">Wake up to a better breakfast with Andrew O'Keefe and Samantha Armytage for all the latest news, sport and weather. </w:t>
            </w:r>
          </w:p>
        </w:tc>
      </w:tr>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200991" w:rsidRPr="00200991" w:rsidTr="00200991">
        <w:trPr>
          <w:cantSplit/>
        </w:trPr>
        <w:tc>
          <w:tcPr>
            <w:tcW w:w="9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9:00AM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The Morning Show - Weekends 'CC'</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r>
              <w:rPr>
                <w:rFonts w:ascii="Arial" w:hAnsi="Arial" w:cs="Arial"/>
                <w:noProof/>
                <w:sz w:val="16"/>
                <w:lang w:val="en-AU" w:eastAsia="en-AU"/>
              </w:rPr>
              <w:drawing>
                <wp:inline distT="0" distB="0" distL="0" distR="0" wp14:anchorId="7C533C1D" wp14:editId="2036215E">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G</w:t>
            </w:r>
          </w:p>
        </w:tc>
        <w:tc>
          <w:tcPr>
            <w:tcW w:w="5200" w:type="dxa"/>
            <w:shd w:val="clear" w:color="auto" w:fill="auto"/>
          </w:tcPr>
          <w:p w:rsidR="00200991" w:rsidRPr="00200991" w:rsidRDefault="00200991" w:rsidP="00200991">
            <w:pPr>
              <w:jc w:val="both"/>
              <w:rPr>
                <w:rFonts w:ascii="Arial" w:hAnsi="Arial" w:cs="Arial"/>
                <w:sz w:val="16"/>
              </w:rPr>
            </w:pPr>
            <w:r w:rsidRPr="00200991">
              <w:rPr>
                <w:rFonts w:ascii="Arial" w:hAnsi="Arial" w:cs="Arial"/>
                <w:sz w:val="16"/>
              </w:rPr>
              <w:t xml:space="preserve">Join Larry </w:t>
            </w:r>
            <w:proofErr w:type="spellStart"/>
            <w:r w:rsidRPr="00200991">
              <w:rPr>
                <w:rFonts w:ascii="Arial" w:hAnsi="Arial" w:cs="Arial"/>
                <w:sz w:val="16"/>
              </w:rPr>
              <w:t>Emdur</w:t>
            </w:r>
            <w:proofErr w:type="spellEnd"/>
            <w:r w:rsidRPr="00200991">
              <w:rPr>
                <w:rFonts w:ascii="Arial" w:hAnsi="Arial" w:cs="Arial"/>
                <w:sz w:val="16"/>
              </w:rPr>
              <w:t xml:space="preserve"> and Kylie Gillies to catch up on all the highlights from this week's program, including a variety of segments on the latest news, entertainment and other hot topics. </w:t>
            </w:r>
          </w:p>
        </w:tc>
      </w:tr>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200991" w:rsidRPr="00200991" w:rsidTr="00200991">
        <w:trPr>
          <w:cantSplit/>
        </w:trPr>
        <w:tc>
          <w:tcPr>
            <w:tcW w:w="9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10:00AM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 xml:space="preserve">The </w:t>
            </w:r>
            <w:proofErr w:type="spellStart"/>
            <w:r w:rsidRPr="00200991">
              <w:rPr>
                <w:rFonts w:ascii="Arial" w:hAnsi="Arial" w:cs="Arial"/>
                <w:b/>
                <w:sz w:val="16"/>
              </w:rPr>
              <w:t>Woodlies</w:t>
            </w:r>
            <w:proofErr w:type="spellEnd"/>
            <w:r w:rsidRPr="00200991">
              <w:rPr>
                <w:rFonts w:ascii="Arial" w:hAnsi="Arial" w:cs="Arial"/>
                <w:b/>
                <w:sz w:val="16"/>
              </w:rPr>
              <w:t xml:space="preserve"> 'CC'</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r>
              <w:rPr>
                <w:rFonts w:ascii="Arial" w:hAnsi="Arial" w:cs="Arial"/>
                <w:noProof/>
                <w:sz w:val="16"/>
                <w:lang w:val="en-AU" w:eastAsia="en-AU"/>
              </w:rPr>
              <w:drawing>
                <wp:inline distT="0" distB="0" distL="0" distR="0" wp14:anchorId="30CF204B" wp14:editId="1516BD28">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C</w:t>
            </w:r>
          </w:p>
        </w:tc>
        <w:tc>
          <w:tcPr>
            <w:tcW w:w="5200" w:type="dxa"/>
            <w:shd w:val="clear" w:color="auto" w:fill="auto"/>
          </w:tcPr>
          <w:p w:rsidR="00200991" w:rsidRPr="00200991" w:rsidRDefault="00200991" w:rsidP="00200991">
            <w:pPr>
              <w:jc w:val="both"/>
              <w:rPr>
                <w:rFonts w:ascii="Arial" w:hAnsi="Arial" w:cs="Arial"/>
                <w:sz w:val="16"/>
                <w:u w:val="single"/>
              </w:rPr>
            </w:pPr>
            <w:proofErr w:type="spellStart"/>
            <w:r w:rsidRPr="00200991">
              <w:rPr>
                <w:rFonts w:ascii="Arial" w:hAnsi="Arial" w:cs="Arial"/>
                <w:sz w:val="16"/>
                <w:u w:val="single"/>
              </w:rPr>
              <w:t>Dishonour</w:t>
            </w:r>
            <w:proofErr w:type="spellEnd"/>
            <w:r w:rsidRPr="00200991">
              <w:rPr>
                <w:rFonts w:ascii="Arial" w:hAnsi="Arial" w:cs="Arial"/>
                <w:sz w:val="16"/>
                <w:u w:val="single"/>
              </w:rPr>
              <w:t xml:space="preserve"> Among Thieves</w:t>
            </w:r>
          </w:p>
          <w:p w:rsidR="00200991" w:rsidRPr="00200991" w:rsidRDefault="00200991" w:rsidP="00200991">
            <w:pPr>
              <w:jc w:val="both"/>
              <w:rPr>
                <w:rFonts w:ascii="Arial" w:hAnsi="Arial" w:cs="Arial"/>
                <w:sz w:val="16"/>
              </w:rPr>
            </w:pPr>
            <w:r w:rsidRPr="00200991">
              <w:rPr>
                <w:rFonts w:ascii="Arial" w:hAnsi="Arial" w:cs="Arial"/>
                <w:sz w:val="16"/>
              </w:rPr>
              <w:t xml:space="preserve">Follow the adventures of the friendly furry forest creatures </w:t>
            </w:r>
            <w:proofErr w:type="gramStart"/>
            <w:r w:rsidRPr="00200991">
              <w:rPr>
                <w:rFonts w:ascii="Arial" w:hAnsi="Arial" w:cs="Arial"/>
                <w:sz w:val="16"/>
              </w:rPr>
              <w:t>who</w:t>
            </w:r>
            <w:proofErr w:type="gramEnd"/>
            <w:r w:rsidRPr="00200991">
              <w:rPr>
                <w:rFonts w:ascii="Arial" w:hAnsi="Arial" w:cs="Arial"/>
                <w:sz w:val="16"/>
              </w:rPr>
              <w:t xml:space="preserve"> are nuttier than a squirrel's lunch and on a mission to protect their forest. </w:t>
            </w:r>
          </w:p>
        </w:tc>
      </w:tr>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200991" w:rsidRPr="00200991" w:rsidTr="00200991">
        <w:trPr>
          <w:cantSplit/>
        </w:trPr>
        <w:tc>
          <w:tcPr>
            <w:tcW w:w="9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10:30AM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Master Raindrop (R) 'CC'</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r>
              <w:rPr>
                <w:rFonts w:ascii="Arial" w:hAnsi="Arial" w:cs="Arial"/>
                <w:noProof/>
                <w:sz w:val="16"/>
                <w:lang w:val="en-AU" w:eastAsia="en-AU"/>
              </w:rPr>
              <w:drawing>
                <wp:inline distT="0" distB="0" distL="0" distR="0" wp14:anchorId="75A30CFB" wp14:editId="0B35E0BD">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C</w:t>
            </w:r>
          </w:p>
        </w:tc>
        <w:tc>
          <w:tcPr>
            <w:tcW w:w="5200" w:type="dxa"/>
            <w:shd w:val="clear" w:color="auto" w:fill="auto"/>
          </w:tcPr>
          <w:p w:rsidR="00200991" w:rsidRPr="00200991" w:rsidRDefault="00200991" w:rsidP="00200991">
            <w:pPr>
              <w:jc w:val="both"/>
              <w:rPr>
                <w:rFonts w:ascii="Arial" w:hAnsi="Arial" w:cs="Arial"/>
                <w:sz w:val="16"/>
                <w:u w:val="single"/>
              </w:rPr>
            </w:pPr>
            <w:r w:rsidRPr="00200991">
              <w:rPr>
                <w:rFonts w:ascii="Arial" w:hAnsi="Arial" w:cs="Arial"/>
                <w:sz w:val="16"/>
                <w:u w:val="single"/>
              </w:rPr>
              <w:t>Trust</w:t>
            </w:r>
          </w:p>
          <w:p w:rsidR="00200991" w:rsidRPr="00200991" w:rsidRDefault="00200991" w:rsidP="00200991">
            <w:pPr>
              <w:jc w:val="both"/>
              <w:rPr>
                <w:rFonts w:ascii="Arial" w:hAnsi="Arial" w:cs="Arial"/>
                <w:sz w:val="16"/>
              </w:rPr>
            </w:pPr>
            <w:r w:rsidRPr="00200991">
              <w:rPr>
                <w:rFonts w:ascii="Arial" w:hAnsi="Arial" w:cs="Arial"/>
                <w:sz w:val="16"/>
              </w:rPr>
              <w:t xml:space="preserve">Get ready for a fun and exciting adventure as four young friends journey across the timeless world of Asian myths and legends. </w:t>
            </w:r>
          </w:p>
        </w:tc>
      </w:tr>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200991" w:rsidRPr="00200991" w:rsidTr="00200991">
        <w:trPr>
          <w:cantSplit/>
        </w:trPr>
        <w:tc>
          <w:tcPr>
            <w:tcW w:w="9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11:00AM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 xml:space="preserve">Legend Of </w:t>
            </w:r>
            <w:proofErr w:type="spellStart"/>
            <w:r w:rsidRPr="00200991">
              <w:rPr>
                <w:rFonts w:ascii="Arial" w:hAnsi="Arial" w:cs="Arial"/>
                <w:b/>
                <w:sz w:val="16"/>
              </w:rPr>
              <w:t>Enyo</w:t>
            </w:r>
            <w:proofErr w:type="spellEnd"/>
            <w:r w:rsidRPr="00200991">
              <w:rPr>
                <w:rFonts w:ascii="Arial" w:hAnsi="Arial" w:cs="Arial"/>
                <w:b/>
                <w:sz w:val="16"/>
              </w:rPr>
              <w:t xml:space="preserve"> (R) 'CC'</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r>
              <w:rPr>
                <w:rFonts w:ascii="Arial" w:hAnsi="Arial" w:cs="Arial"/>
                <w:noProof/>
                <w:sz w:val="16"/>
                <w:lang w:val="en-AU" w:eastAsia="en-AU"/>
              </w:rPr>
              <w:drawing>
                <wp:inline distT="0" distB="0" distL="0" distR="0" wp14:anchorId="5F7CA2F2" wp14:editId="4B83FEDF">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C</w:t>
            </w:r>
          </w:p>
        </w:tc>
        <w:tc>
          <w:tcPr>
            <w:tcW w:w="5200" w:type="dxa"/>
            <w:shd w:val="clear" w:color="auto" w:fill="auto"/>
          </w:tcPr>
          <w:p w:rsidR="00200991" w:rsidRPr="00200991" w:rsidRDefault="00200991" w:rsidP="00200991">
            <w:pPr>
              <w:jc w:val="both"/>
              <w:rPr>
                <w:rFonts w:ascii="Arial" w:hAnsi="Arial" w:cs="Arial"/>
                <w:sz w:val="16"/>
                <w:u w:val="single"/>
              </w:rPr>
            </w:pPr>
            <w:r w:rsidRPr="00200991">
              <w:rPr>
                <w:rFonts w:ascii="Arial" w:hAnsi="Arial" w:cs="Arial"/>
                <w:sz w:val="16"/>
                <w:u w:val="single"/>
              </w:rPr>
              <w:t>The Garden Of Vanishing</w:t>
            </w:r>
          </w:p>
          <w:p w:rsidR="00200991" w:rsidRPr="00200991" w:rsidRDefault="00200991" w:rsidP="00200991">
            <w:pPr>
              <w:jc w:val="both"/>
              <w:rPr>
                <w:rFonts w:ascii="Arial" w:hAnsi="Arial" w:cs="Arial"/>
                <w:sz w:val="16"/>
              </w:rPr>
            </w:pPr>
            <w:proofErr w:type="spellStart"/>
            <w:r w:rsidRPr="00200991">
              <w:rPr>
                <w:rFonts w:ascii="Arial" w:hAnsi="Arial" w:cs="Arial"/>
                <w:sz w:val="16"/>
              </w:rPr>
              <w:t>Enyo</w:t>
            </w:r>
            <w:proofErr w:type="spellEnd"/>
            <w:r w:rsidRPr="00200991">
              <w:rPr>
                <w:rFonts w:ascii="Arial" w:hAnsi="Arial" w:cs="Arial"/>
                <w:sz w:val="16"/>
              </w:rPr>
              <w:t xml:space="preserve"> and Ito struggle to destroy the pod plant to save the </w:t>
            </w:r>
            <w:proofErr w:type="spellStart"/>
            <w:r w:rsidRPr="00200991">
              <w:rPr>
                <w:rFonts w:ascii="Arial" w:hAnsi="Arial" w:cs="Arial"/>
                <w:sz w:val="16"/>
              </w:rPr>
              <w:t>Doodjie</w:t>
            </w:r>
            <w:proofErr w:type="spellEnd"/>
            <w:r w:rsidRPr="00200991">
              <w:rPr>
                <w:rFonts w:ascii="Arial" w:hAnsi="Arial" w:cs="Arial"/>
                <w:sz w:val="16"/>
              </w:rPr>
              <w:t xml:space="preserve"> hunters and restore balance to the valley. </w:t>
            </w:r>
          </w:p>
        </w:tc>
      </w:tr>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200991" w:rsidRPr="00200991" w:rsidTr="00200991">
        <w:trPr>
          <w:cantSplit/>
        </w:trPr>
        <w:tc>
          <w:tcPr>
            <w:tcW w:w="9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11:30AM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Sea Princesses (R) 'CC'</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r>
              <w:rPr>
                <w:rFonts w:ascii="Arial" w:hAnsi="Arial" w:cs="Arial"/>
                <w:noProof/>
                <w:sz w:val="16"/>
                <w:lang w:val="en-AU" w:eastAsia="en-AU"/>
              </w:rPr>
              <w:drawing>
                <wp:inline distT="0" distB="0" distL="0" distR="0" wp14:anchorId="4B7D0EA7" wp14:editId="17A80379">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C</w:t>
            </w:r>
          </w:p>
        </w:tc>
        <w:tc>
          <w:tcPr>
            <w:tcW w:w="5200" w:type="dxa"/>
            <w:shd w:val="clear" w:color="auto" w:fill="auto"/>
          </w:tcPr>
          <w:p w:rsidR="00200991" w:rsidRPr="00200991" w:rsidRDefault="00200991" w:rsidP="00200991">
            <w:pPr>
              <w:jc w:val="both"/>
              <w:rPr>
                <w:rFonts w:ascii="Arial" w:hAnsi="Arial" w:cs="Arial"/>
                <w:sz w:val="16"/>
                <w:u w:val="single"/>
              </w:rPr>
            </w:pPr>
            <w:r w:rsidRPr="00200991">
              <w:rPr>
                <w:rFonts w:ascii="Arial" w:hAnsi="Arial" w:cs="Arial"/>
                <w:sz w:val="16"/>
                <w:u w:val="single"/>
              </w:rPr>
              <w:t xml:space="preserve">The </w:t>
            </w:r>
            <w:proofErr w:type="spellStart"/>
            <w:r w:rsidRPr="00200991">
              <w:rPr>
                <w:rFonts w:ascii="Arial" w:hAnsi="Arial" w:cs="Arial"/>
                <w:sz w:val="16"/>
                <w:u w:val="single"/>
              </w:rPr>
              <w:t>Runnaway</w:t>
            </w:r>
            <w:proofErr w:type="spellEnd"/>
            <w:r w:rsidRPr="00200991">
              <w:rPr>
                <w:rFonts w:ascii="Arial" w:hAnsi="Arial" w:cs="Arial"/>
                <w:sz w:val="16"/>
                <w:u w:val="single"/>
              </w:rPr>
              <w:t xml:space="preserve"> Grandmother / The Bad Princess</w:t>
            </w:r>
          </w:p>
          <w:p w:rsidR="00200991" w:rsidRPr="00200991" w:rsidRDefault="00200991" w:rsidP="00200991">
            <w:pPr>
              <w:jc w:val="both"/>
              <w:rPr>
                <w:rFonts w:ascii="Arial" w:hAnsi="Arial" w:cs="Arial"/>
                <w:sz w:val="16"/>
              </w:rPr>
            </w:pPr>
            <w:r w:rsidRPr="00200991">
              <w:rPr>
                <w:rFonts w:ascii="Arial" w:hAnsi="Arial" w:cs="Arial"/>
                <w:sz w:val="16"/>
              </w:rPr>
              <w:t xml:space="preserve">Imagine swimming like a fish or living in an underwater palace. Join the Sea Princesses for fun, adventures and new discoveries! </w:t>
            </w:r>
          </w:p>
        </w:tc>
      </w:tr>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200991" w:rsidRPr="00200991" w:rsidTr="00200991">
        <w:trPr>
          <w:cantSplit/>
        </w:trPr>
        <w:tc>
          <w:tcPr>
            <w:tcW w:w="9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12:00PM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 xml:space="preserve">V8 </w:t>
            </w:r>
            <w:proofErr w:type="spellStart"/>
            <w:r w:rsidRPr="00200991">
              <w:rPr>
                <w:rFonts w:ascii="Arial" w:hAnsi="Arial" w:cs="Arial"/>
                <w:b/>
                <w:sz w:val="16"/>
              </w:rPr>
              <w:t>Xtra</w:t>
            </w:r>
            <w:proofErr w:type="spellEnd"/>
            <w:r w:rsidRPr="00200991">
              <w:rPr>
                <w:rFonts w:ascii="Arial" w:hAnsi="Arial" w:cs="Arial"/>
                <w:b/>
                <w:sz w:val="16"/>
              </w:rPr>
              <w:t xml:space="preserve"> 'CC'</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r>
              <w:rPr>
                <w:rFonts w:ascii="Arial" w:hAnsi="Arial" w:cs="Arial"/>
                <w:noProof/>
                <w:sz w:val="16"/>
                <w:lang w:val="en-AU" w:eastAsia="en-AU"/>
              </w:rPr>
              <w:drawing>
                <wp:inline distT="0" distB="0" distL="0" distR="0" wp14:anchorId="356BE7C2" wp14:editId="07A6CF60">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G</w:t>
            </w:r>
          </w:p>
        </w:tc>
        <w:tc>
          <w:tcPr>
            <w:tcW w:w="5200" w:type="dxa"/>
            <w:shd w:val="clear" w:color="auto" w:fill="auto"/>
          </w:tcPr>
          <w:p w:rsidR="00200991" w:rsidRPr="00200991" w:rsidRDefault="00200991" w:rsidP="00200991">
            <w:pPr>
              <w:jc w:val="both"/>
              <w:rPr>
                <w:rFonts w:ascii="Arial" w:hAnsi="Arial" w:cs="Arial"/>
                <w:sz w:val="16"/>
                <w:u w:val="single"/>
              </w:rPr>
            </w:pPr>
            <w:r w:rsidRPr="00200991">
              <w:rPr>
                <w:rFonts w:ascii="Arial" w:hAnsi="Arial" w:cs="Arial"/>
                <w:sz w:val="16"/>
                <w:u w:val="single"/>
              </w:rPr>
              <w:t xml:space="preserve">Coates Hire Ipswich 300 Review from </w:t>
            </w:r>
            <w:proofErr w:type="spellStart"/>
            <w:r w:rsidRPr="00200991">
              <w:rPr>
                <w:rFonts w:ascii="Arial" w:hAnsi="Arial" w:cs="Arial"/>
                <w:sz w:val="16"/>
                <w:u w:val="single"/>
              </w:rPr>
              <w:t>Dreamworld</w:t>
            </w:r>
            <w:proofErr w:type="spellEnd"/>
          </w:p>
          <w:p w:rsidR="00200991" w:rsidRPr="00200991" w:rsidRDefault="00200991" w:rsidP="00200991">
            <w:pPr>
              <w:jc w:val="both"/>
              <w:rPr>
                <w:rFonts w:ascii="Arial" w:hAnsi="Arial" w:cs="Arial"/>
                <w:sz w:val="16"/>
              </w:rPr>
            </w:pPr>
            <w:r w:rsidRPr="00200991">
              <w:rPr>
                <w:rFonts w:ascii="Arial" w:hAnsi="Arial" w:cs="Arial"/>
                <w:sz w:val="16"/>
              </w:rPr>
              <w:t xml:space="preserve">The V8 </w:t>
            </w:r>
            <w:proofErr w:type="spellStart"/>
            <w:r w:rsidRPr="00200991">
              <w:rPr>
                <w:rFonts w:ascii="Arial" w:hAnsi="Arial" w:cs="Arial"/>
                <w:sz w:val="16"/>
              </w:rPr>
              <w:t>Xtra</w:t>
            </w:r>
            <w:proofErr w:type="spellEnd"/>
            <w:r w:rsidRPr="00200991">
              <w:rPr>
                <w:rFonts w:ascii="Arial" w:hAnsi="Arial" w:cs="Arial"/>
                <w:sz w:val="16"/>
              </w:rPr>
              <w:t xml:space="preserve"> team reviews the Coates Hire Ipswich 300 on site from </w:t>
            </w:r>
            <w:proofErr w:type="spellStart"/>
            <w:r w:rsidRPr="00200991">
              <w:rPr>
                <w:rFonts w:ascii="Arial" w:hAnsi="Arial" w:cs="Arial"/>
                <w:sz w:val="16"/>
              </w:rPr>
              <w:t>Dreamworld</w:t>
            </w:r>
            <w:proofErr w:type="spellEnd"/>
            <w:r w:rsidRPr="00200991">
              <w:rPr>
                <w:rFonts w:ascii="Arial" w:hAnsi="Arial" w:cs="Arial"/>
                <w:sz w:val="16"/>
              </w:rPr>
              <w:t xml:space="preserve"> on the Gold Coast. Hosted by NEIL CROMPTON, MARK SKAIFE, MARK LARKHAM, AARON NOONAN and RIANA CREHAN.</w:t>
            </w:r>
          </w:p>
        </w:tc>
      </w:tr>
      <w:tr w:rsidR="00200991" w:rsidRPr="00200991" w:rsidTr="00200991">
        <w:trPr>
          <w:cantSplit/>
        </w:trPr>
        <w:tc>
          <w:tcPr>
            <w:tcW w:w="900" w:type="dxa"/>
            <w:shd w:val="clear" w:color="auto" w:fill="auto"/>
          </w:tcPr>
          <w:p w:rsidR="00200991" w:rsidRDefault="00200991" w:rsidP="00200991">
            <w:pPr>
              <w:jc w:val="center"/>
              <w:rPr>
                <w:rFonts w:ascii="Arial" w:hAnsi="Arial" w:cs="Arial"/>
                <w:sz w:val="16"/>
              </w:rPr>
            </w:pPr>
          </w:p>
        </w:tc>
        <w:tc>
          <w:tcPr>
            <w:tcW w:w="3800" w:type="dxa"/>
            <w:shd w:val="clear" w:color="auto" w:fill="auto"/>
          </w:tcPr>
          <w:p w:rsidR="00200991" w:rsidRPr="00200991" w:rsidRDefault="00200991" w:rsidP="00200991">
            <w:pPr>
              <w:rPr>
                <w:rFonts w:ascii="Arial" w:hAnsi="Arial" w:cs="Arial"/>
                <w:b/>
                <w:sz w:val="16"/>
              </w:rPr>
            </w:pPr>
          </w:p>
        </w:tc>
        <w:tc>
          <w:tcPr>
            <w:tcW w:w="800" w:type="dxa"/>
            <w:shd w:val="clear" w:color="auto" w:fill="auto"/>
          </w:tcPr>
          <w:p w:rsidR="00200991" w:rsidRDefault="00200991" w:rsidP="00200991">
            <w:pPr>
              <w:jc w:val="center"/>
              <w:rPr>
                <w:rFonts w:ascii="Arial" w:hAnsi="Arial" w:cs="Arial"/>
                <w:sz w:val="16"/>
              </w:rPr>
            </w:pPr>
          </w:p>
        </w:tc>
        <w:tc>
          <w:tcPr>
            <w:tcW w:w="5200" w:type="dxa"/>
            <w:shd w:val="clear" w:color="auto" w:fill="auto"/>
          </w:tcPr>
          <w:p w:rsidR="00200991" w:rsidRPr="00200991" w:rsidRDefault="00200991" w:rsidP="00200991">
            <w:pPr>
              <w:jc w:val="both"/>
              <w:rPr>
                <w:rFonts w:ascii="Arial" w:hAnsi="Arial" w:cs="Arial"/>
                <w:sz w:val="16"/>
                <w:u w:val="single"/>
              </w:rPr>
            </w:pPr>
          </w:p>
        </w:tc>
      </w:tr>
      <w:tr w:rsidR="00200991" w:rsidRPr="00200991" w:rsidTr="00200991">
        <w:trPr>
          <w:cantSplit/>
        </w:trPr>
        <w:tc>
          <w:tcPr>
            <w:tcW w:w="900" w:type="dxa"/>
            <w:shd w:val="clear" w:color="auto" w:fill="auto"/>
          </w:tcPr>
          <w:p w:rsidR="00200991" w:rsidRDefault="00200991" w:rsidP="00200991">
            <w:pPr>
              <w:jc w:val="center"/>
              <w:rPr>
                <w:rFonts w:ascii="Arial" w:hAnsi="Arial" w:cs="Arial"/>
                <w:sz w:val="16"/>
              </w:rPr>
            </w:pPr>
            <w:r>
              <w:rPr>
                <w:rFonts w:ascii="Arial" w:hAnsi="Arial" w:cs="Arial"/>
                <w:sz w:val="16"/>
              </w:rPr>
              <w:t>12:30PM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Saturday Afternoon Movie (R) (2003)</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r>
              <w:rPr>
                <w:rFonts w:ascii="Arial" w:hAnsi="Arial" w:cs="Arial"/>
                <w:noProof/>
                <w:sz w:val="16"/>
                <w:lang w:val="en-AU" w:eastAsia="en-AU"/>
              </w:rPr>
              <w:drawing>
                <wp:inline distT="0" distB="0" distL="0" distR="0" wp14:anchorId="7D7A791F" wp14:editId="5E8593B8">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0991" w:rsidRDefault="00200991" w:rsidP="00200991">
            <w:pPr>
              <w:jc w:val="center"/>
              <w:rPr>
                <w:rFonts w:ascii="Arial" w:hAnsi="Arial" w:cs="Arial"/>
                <w:sz w:val="16"/>
              </w:rPr>
            </w:pPr>
            <w:r>
              <w:rPr>
                <w:rFonts w:ascii="Arial" w:hAnsi="Arial" w:cs="Arial"/>
                <w:sz w:val="16"/>
              </w:rPr>
              <w:t>G</w:t>
            </w:r>
          </w:p>
        </w:tc>
        <w:tc>
          <w:tcPr>
            <w:tcW w:w="5200" w:type="dxa"/>
            <w:shd w:val="clear" w:color="auto" w:fill="auto"/>
          </w:tcPr>
          <w:p w:rsidR="00200991" w:rsidRPr="00200991" w:rsidRDefault="00200991" w:rsidP="00200991">
            <w:pPr>
              <w:jc w:val="both"/>
              <w:rPr>
                <w:rFonts w:ascii="Arial" w:hAnsi="Arial" w:cs="Arial"/>
                <w:sz w:val="16"/>
                <w:u w:val="single"/>
              </w:rPr>
            </w:pPr>
            <w:r w:rsidRPr="00200991">
              <w:rPr>
                <w:rFonts w:ascii="Arial" w:hAnsi="Arial" w:cs="Arial"/>
                <w:sz w:val="16"/>
                <w:u w:val="single"/>
              </w:rPr>
              <w:t>Eddie's Million Dollar Cook-Off</w:t>
            </w:r>
          </w:p>
          <w:p w:rsidR="00200991" w:rsidRPr="00200991" w:rsidRDefault="00200991" w:rsidP="00200991">
            <w:pPr>
              <w:jc w:val="both"/>
              <w:rPr>
                <w:rFonts w:ascii="Arial" w:hAnsi="Arial" w:cs="Arial"/>
                <w:sz w:val="16"/>
              </w:rPr>
            </w:pPr>
            <w:r w:rsidRPr="00200991">
              <w:rPr>
                <w:rFonts w:ascii="Arial" w:hAnsi="Arial" w:cs="Arial"/>
                <w:sz w:val="16"/>
              </w:rPr>
              <w:t>Eddie loves baseball. His dad's the coach and his best friends are his teammates. But will he strike out with them all if he trades his glove for an oven mitt? Starring TAYLOR BALL, ROSE MCIVER, JOHN BARKER, SUSAN BRADY, ORLANDO BROWN, DANIEL COSTELLO, BOBBY FLAY, NANCY LENEHAN and KYLIE LEYDON.</w:t>
            </w:r>
          </w:p>
        </w:tc>
      </w:tr>
      <w:tr w:rsidR="00200991" w:rsidRPr="00200991" w:rsidTr="00200991">
        <w:trPr>
          <w:cantSplit/>
        </w:trPr>
        <w:tc>
          <w:tcPr>
            <w:tcW w:w="900" w:type="dxa"/>
            <w:shd w:val="clear" w:color="auto" w:fill="auto"/>
          </w:tcPr>
          <w:p w:rsidR="00200991" w:rsidRDefault="00200991" w:rsidP="00200991">
            <w:pPr>
              <w:jc w:val="center"/>
              <w:rPr>
                <w:rFonts w:ascii="Arial" w:hAnsi="Arial" w:cs="Arial"/>
                <w:sz w:val="16"/>
              </w:rPr>
            </w:pPr>
          </w:p>
        </w:tc>
        <w:tc>
          <w:tcPr>
            <w:tcW w:w="3800" w:type="dxa"/>
            <w:shd w:val="clear" w:color="auto" w:fill="auto"/>
          </w:tcPr>
          <w:p w:rsidR="00200991" w:rsidRPr="00200991" w:rsidRDefault="00200991" w:rsidP="00200991">
            <w:pPr>
              <w:rPr>
                <w:rFonts w:ascii="Arial" w:hAnsi="Arial" w:cs="Arial"/>
                <w:b/>
                <w:sz w:val="16"/>
              </w:rPr>
            </w:pPr>
          </w:p>
        </w:tc>
        <w:tc>
          <w:tcPr>
            <w:tcW w:w="800" w:type="dxa"/>
            <w:shd w:val="clear" w:color="auto" w:fill="auto"/>
          </w:tcPr>
          <w:p w:rsidR="00200991" w:rsidRDefault="00200991" w:rsidP="00200991">
            <w:pPr>
              <w:jc w:val="center"/>
              <w:rPr>
                <w:rFonts w:ascii="Arial" w:hAnsi="Arial" w:cs="Arial"/>
                <w:sz w:val="16"/>
              </w:rPr>
            </w:pPr>
          </w:p>
        </w:tc>
        <w:tc>
          <w:tcPr>
            <w:tcW w:w="5200" w:type="dxa"/>
            <w:shd w:val="clear" w:color="auto" w:fill="auto"/>
          </w:tcPr>
          <w:p w:rsidR="00200991" w:rsidRPr="00200991" w:rsidRDefault="00200991" w:rsidP="00200991">
            <w:pPr>
              <w:jc w:val="both"/>
              <w:rPr>
                <w:rFonts w:ascii="Arial" w:hAnsi="Arial" w:cs="Arial"/>
                <w:sz w:val="16"/>
                <w:u w:val="single"/>
              </w:rPr>
            </w:pPr>
          </w:p>
        </w:tc>
      </w:tr>
      <w:tr w:rsidR="00200991" w:rsidRPr="00200991" w:rsidTr="00200991">
        <w:trPr>
          <w:cantSplit/>
        </w:trPr>
        <w:tc>
          <w:tcPr>
            <w:tcW w:w="900" w:type="dxa"/>
            <w:shd w:val="clear" w:color="auto" w:fill="auto"/>
          </w:tcPr>
          <w:p w:rsidR="00200991" w:rsidRDefault="00200991" w:rsidP="00200991">
            <w:pPr>
              <w:jc w:val="center"/>
              <w:rPr>
                <w:rFonts w:ascii="Arial" w:hAnsi="Arial" w:cs="Arial"/>
                <w:sz w:val="16"/>
              </w:rPr>
            </w:pPr>
            <w:r>
              <w:rPr>
                <w:rFonts w:ascii="Arial" w:hAnsi="Arial" w:cs="Arial"/>
                <w:sz w:val="16"/>
              </w:rPr>
              <w:t>2:00PM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Beauty And The Geek Australia (R) 'CC'</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r>
              <w:rPr>
                <w:rFonts w:ascii="Arial" w:hAnsi="Arial" w:cs="Arial"/>
                <w:noProof/>
                <w:sz w:val="16"/>
                <w:lang w:val="en-AU" w:eastAsia="en-AU"/>
              </w:rPr>
              <w:drawing>
                <wp:inline distT="0" distB="0" distL="0" distR="0" wp14:anchorId="6478DBAE" wp14:editId="0B909634">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0991" w:rsidRDefault="00200991" w:rsidP="00200991">
            <w:pPr>
              <w:jc w:val="center"/>
              <w:rPr>
                <w:rFonts w:ascii="Arial" w:hAnsi="Arial" w:cs="Arial"/>
                <w:sz w:val="16"/>
              </w:rPr>
            </w:pPr>
            <w:r>
              <w:rPr>
                <w:rFonts w:ascii="Arial" w:hAnsi="Arial" w:cs="Arial"/>
                <w:sz w:val="16"/>
              </w:rPr>
              <w:t>PG</w:t>
            </w:r>
          </w:p>
        </w:tc>
        <w:tc>
          <w:tcPr>
            <w:tcW w:w="5200" w:type="dxa"/>
            <w:shd w:val="clear" w:color="auto" w:fill="auto"/>
          </w:tcPr>
          <w:p w:rsidR="00200991" w:rsidRPr="00200991" w:rsidRDefault="00200991" w:rsidP="00200991">
            <w:pPr>
              <w:jc w:val="both"/>
              <w:rPr>
                <w:rFonts w:ascii="Arial" w:hAnsi="Arial" w:cs="Arial"/>
                <w:sz w:val="16"/>
              </w:rPr>
            </w:pPr>
            <w:r w:rsidRPr="00200991">
              <w:rPr>
                <w:rFonts w:ascii="Arial" w:hAnsi="Arial" w:cs="Arial"/>
                <w:sz w:val="16"/>
              </w:rPr>
              <w:t>A few crushes are beginning to form between our beauties and geeks. But when it comes time for competition, romance takes a backseat as the teams try to master their recognition of famous faces. Hosted by BERNARD CURRY, COLIN AND GAIA, LACHLAN AND SARAH (WINNERS), THEO AND JACELLE, BENDEGUZ AND DOLLY, JIMMY AND MACKENZIE, JULIAN AND JORDAN (RUNNERS-UP), ADAM AND EMMA, GILBERT AND MADDY and TROY AND HELEN.</w:t>
            </w:r>
          </w:p>
        </w:tc>
      </w:tr>
      <w:tr w:rsidR="00200991" w:rsidRPr="00200991" w:rsidTr="00200991">
        <w:trPr>
          <w:cantSplit/>
        </w:trPr>
        <w:tc>
          <w:tcPr>
            <w:tcW w:w="900" w:type="dxa"/>
            <w:shd w:val="clear" w:color="auto" w:fill="auto"/>
          </w:tcPr>
          <w:p w:rsidR="00200991" w:rsidRDefault="00200991" w:rsidP="00200991">
            <w:pPr>
              <w:jc w:val="center"/>
              <w:rPr>
                <w:rFonts w:ascii="Arial" w:hAnsi="Arial" w:cs="Arial"/>
                <w:sz w:val="16"/>
              </w:rPr>
            </w:pPr>
          </w:p>
        </w:tc>
        <w:tc>
          <w:tcPr>
            <w:tcW w:w="3800" w:type="dxa"/>
            <w:shd w:val="clear" w:color="auto" w:fill="auto"/>
          </w:tcPr>
          <w:p w:rsidR="00200991" w:rsidRPr="00200991" w:rsidRDefault="00200991" w:rsidP="00200991">
            <w:pPr>
              <w:rPr>
                <w:rFonts w:ascii="Arial" w:hAnsi="Arial" w:cs="Arial"/>
                <w:b/>
                <w:sz w:val="16"/>
              </w:rPr>
            </w:pPr>
          </w:p>
        </w:tc>
        <w:tc>
          <w:tcPr>
            <w:tcW w:w="800" w:type="dxa"/>
            <w:shd w:val="clear" w:color="auto" w:fill="auto"/>
          </w:tcPr>
          <w:p w:rsidR="00200991" w:rsidRDefault="00200991" w:rsidP="00200991">
            <w:pPr>
              <w:jc w:val="center"/>
              <w:rPr>
                <w:rFonts w:ascii="Arial" w:hAnsi="Arial" w:cs="Arial"/>
                <w:sz w:val="16"/>
              </w:rPr>
            </w:pPr>
          </w:p>
        </w:tc>
        <w:tc>
          <w:tcPr>
            <w:tcW w:w="5200" w:type="dxa"/>
            <w:shd w:val="clear" w:color="auto" w:fill="auto"/>
          </w:tcPr>
          <w:p w:rsidR="00200991" w:rsidRPr="00200991" w:rsidRDefault="00200991" w:rsidP="00200991">
            <w:pPr>
              <w:jc w:val="both"/>
              <w:rPr>
                <w:rFonts w:ascii="Arial" w:hAnsi="Arial" w:cs="Arial"/>
                <w:sz w:val="16"/>
              </w:rPr>
            </w:pPr>
          </w:p>
        </w:tc>
      </w:tr>
      <w:tr w:rsidR="00200991" w:rsidRPr="00200991" w:rsidTr="00200991">
        <w:trPr>
          <w:cantSplit/>
        </w:trPr>
        <w:tc>
          <w:tcPr>
            <w:tcW w:w="900" w:type="dxa"/>
            <w:shd w:val="clear" w:color="auto" w:fill="auto"/>
          </w:tcPr>
          <w:p w:rsidR="00200991" w:rsidRDefault="00200991" w:rsidP="00200991">
            <w:pPr>
              <w:jc w:val="center"/>
              <w:rPr>
                <w:rFonts w:ascii="Arial" w:hAnsi="Arial" w:cs="Arial"/>
                <w:sz w:val="16"/>
              </w:rPr>
            </w:pPr>
            <w:r>
              <w:rPr>
                <w:rFonts w:ascii="Arial" w:hAnsi="Arial" w:cs="Arial"/>
                <w:sz w:val="16"/>
              </w:rPr>
              <w:t>3:00PM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2012 AFL Premiership Season 'CC'</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r>
              <w:rPr>
                <w:rFonts w:ascii="Arial" w:hAnsi="Arial" w:cs="Arial"/>
                <w:noProof/>
                <w:sz w:val="16"/>
                <w:lang w:val="en-AU" w:eastAsia="en-AU"/>
              </w:rPr>
              <w:drawing>
                <wp:inline distT="0" distB="0" distL="0" distR="0" wp14:anchorId="0581F31E" wp14:editId="65587CAB">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0991" w:rsidRDefault="00200991" w:rsidP="00200991">
            <w:pPr>
              <w:jc w:val="center"/>
              <w:rPr>
                <w:rFonts w:ascii="Arial" w:hAnsi="Arial" w:cs="Arial"/>
                <w:sz w:val="16"/>
              </w:rPr>
            </w:pPr>
          </w:p>
        </w:tc>
        <w:tc>
          <w:tcPr>
            <w:tcW w:w="5200" w:type="dxa"/>
            <w:shd w:val="clear" w:color="auto" w:fill="auto"/>
          </w:tcPr>
          <w:p w:rsidR="00200991" w:rsidRPr="00200991" w:rsidRDefault="00200991" w:rsidP="00200991">
            <w:pPr>
              <w:jc w:val="both"/>
              <w:rPr>
                <w:rFonts w:ascii="Arial" w:hAnsi="Arial" w:cs="Arial"/>
                <w:sz w:val="16"/>
                <w:u w:val="single"/>
              </w:rPr>
            </w:pPr>
            <w:proofErr w:type="spellStart"/>
            <w:r w:rsidRPr="00200991">
              <w:rPr>
                <w:rFonts w:ascii="Arial" w:hAnsi="Arial" w:cs="Arial"/>
                <w:sz w:val="16"/>
                <w:u w:val="single"/>
              </w:rPr>
              <w:t>Rnd</w:t>
            </w:r>
            <w:proofErr w:type="spellEnd"/>
            <w:r w:rsidRPr="00200991">
              <w:rPr>
                <w:rFonts w:ascii="Arial" w:hAnsi="Arial" w:cs="Arial"/>
                <w:sz w:val="16"/>
                <w:u w:val="single"/>
              </w:rPr>
              <w:t xml:space="preserve"> 20: St Kilda v Melbourne</w:t>
            </w:r>
          </w:p>
          <w:p w:rsidR="00200991" w:rsidRPr="00200991" w:rsidRDefault="00200991" w:rsidP="00200991">
            <w:pPr>
              <w:jc w:val="both"/>
              <w:rPr>
                <w:rFonts w:ascii="Arial" w:hAnsi="Arial" w:cs="Arial"/>
                <w:sz w:val="16"/>
              </w:rPr>
            </w:pPr>
            <w:r w:rsidRPr="00200991">
              <w:rPr>
                <w:rFonts w:ascii="Arial" w:hAnsi="Arial" w:cs="Arial"/>
                <w:sz w:val="16"/>
              </w:rPr>
              <w:t xml:space="preserve">The Saints are battling for a finals spot and will be keen to continue their run of seven wins against the Demons, who need a win to keep more breathing space from a wooden spoon. </w:t>
            </w:r>
          </w:p>
        </w:tc>
      </w:tr>
      <w:tr w:rsidR="00200991" w:rsidRPr="00200991" w:rsidTr="00200991">
        <w:trPr>
          <w:cantSplit/>
        </w:trPr>
        <w:tc>
          <w:tcPr>
            <w:tcW w:w="900" w:type="dxa"/>
            <w:shd w:val="clear" w:color="auto" w:fill="auto"/>
          </w:tcPr>
          <w:p w:rsidR="00200991" w:rsidRDefault="00200991" w:rsidP="00200991">
            <w:pPr>
              <w:jc w:val="center"/>
              <w:rPr>
                <w:rFonts w:ascii="Arial" w:hAnsi="Arial" w:cs="Arial"/>
                <w:sz w:val="16"/>
              </w:rPr>
            </w:pPr>
          </w:p>
        </w:tc>
        <w:tc>
          <w:tcPr>
            <w:tcW w:w="3800" w:type="dxa"/>
            <w:shd w:val="clear" w:color="auto" w:fill="auto"/>
          </w:tcPr>
          <w:p w:rsidR="00200991" w:rsidRPr="00200991" w:rsidRDefault="00200991" w:rsidP="00200991">
            <w:pPr>
              <w:rPr>
                <w:rFonts w:ascii="Arial" w:hAnsi="Arial" w:cs="Arial"/>
                <w:b/>
                <w:sz w:val="16"/>
              </w:rPr>
            </w:pPr>
          </w:p>
        </w:tc>
        <w:tc>
          <w:tcPr>
            <w:tcW w:w="800" w:type="dxa"/>
            <w:shd w:val="clear" w:color="auto" w:fill="auto"/>
          </w:tcPr>
          <w:p w:rsidR="00200991" w:rsidRDefault="00200991" w:rsidP="00200991">
            <w:pPr>
              <w:jc w:val="center"/>
              <w:rPr>
                <w:rFonts w:ascii="Arial" w:hAnsi="Arial" w:cs="Arial"/>
                <w:sz w:val="16"/>
              </w:rPr>
            </w:pPr>
          </w:p>
        </w:tc>
        <w:tc>
          <w:tcPr>
            <w:tcW w:w="5200" w:type="dxa"/>
            <w:shd w:val="clear" w:color="auto" w:fill="auto"/>
          </w:tcPr>
          <w:p w:rsidR="00200991" w:rsidRPr="00200991" w:rsidRDefault="00200991" w:rsidP="00200991">
            <w:pPr>
              <w:jc w:val="both"/>
              <w:rPr>
                <w:rFonts w:ascii="Arial" w:hAnsi="Arial" w:cs="Arial"/>
                <w:sz w:val="16"/>
                <w:u w:val="single"/>
              </w:rPr>
            </w:pPr>
          </w:p>
        </w:tc>
      </w:tr>
      <w:tr w:rsidR="00200991" w:rsidRPr="00200991" w:rsidTr="00200991">
        <w:trPr>
          <w:cantSplit/>
        </w:trPr>
        <w:tc>
          <w:tcPr>
            <w:tcW w:w="900" w:type="dxa"/>
            <w:shd w:val="clear" w:color="auto" w:fill="auto"/>
          </w:tcPr>
          <w:p w:rsidR="00200991" w:rsidRDefault="00200991" w:rsidP="00200991">
            <w:pPr>
              <w:jc w:val="center"/>
              <w:rPr>
                <w:rFonts w:ascii="Arial" w:hAnsi="Arial" w:cs="Arial"/>
                <w:sz w:val="16"/>
              </w:rPr>
            </w:pPr>
            <w:r>
              <w:rPr>
                <w:rFonts w:ascii="Arial" w:hAnsi="Arial" w:cs="Arial"/>
                <w:sz w:val="16"/>
              </w:rPr>
              <w:t>6:00PM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Seven News 'CC'</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r>
              <w:rPr>
                <w:rFonts w:ascii="Arial" w:hAnsi="Arial" w:cs="Arial"/>
                <w:noProof/>
                <w:sz w:val="16"/>
                <w:lang w:val="en-AU" w:eastAsia="en-AU"/>
              </w:rPr>
              <w:drawing>
                <wp:inline distT="0" distB="0" distL="0" distR="0" wp14:anchorId="61ABA468" wp14:editId="10CF1442">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0991" w:rsidRDefault="00200991" w:rsidP="00200991">
            <w:pPr>
              <w:jc w:val="center"/>
              <w:rPr>
                <w:rFonts w:ascii="Arial" w:hAnsi="Arial" w:cs="Arial"/>
                <w:sz w:val="16"/>
              </w:rPr>
            </w:pPr>
          </w:p>
        </w:tc>
        <w:tc>
          <w:tcPr>
            <w:tcW w:w="5200" w:type="dxa"/>
            <w:shd w:val="clear" w:color="auto" w:fill="auto"/>
          </w:tcPr>
          <w:p w:rsidR="00200991" w:rsidRPr="00200991" w:rsidRDefault="00200991" w:rsidP="00200991">
            <w:pPr>
              <w:jc w:val="both"/>
              <w:rPr>
                <w:rFonts w:ascii="Arial" w:hAnsi="Arial" w:cs="Arial"/>
                <w:sz w:val="16"/>
              </w:rPr>
            </w:pPr>
            <w:r w:rsidRPr="00200991">
              <w:rPr>
                <w:rFonts w:ascii="Arial" w:hAnsi="Arial" w:cs="Arial"/>
                <w:sz w:val="16"/>
              </w:rPr>
              <w:t xml:space="preserve">Jennifer Keyte presents today's news and weather. Sport is with Tim Watson. </w:t>
            </w:r>
          </w:p>
        </w:tc>
      </w:tr>
      <w:tr w:rsidR="00200991" w:rsidRPr="00200991" w:rsidTr="00200991">
        <w:trPr>
          <w:cantSplit/>
        </w:trPr>
        <w:tc>
          <w:tcPr>
            <w:tcW w:w="900" w:type="dxa"/>
            <w:shd w:val="clear" w:color="auto" w:fill="auto"/>
          </w:tcPr>
          <w:p w:rsidR="00200991" w:rsidRDefault="00200991" w:rsidP="00200991">
            <w:pPr>
              <w:jc w:val="center"/>
              <w:rPr>
                <w:rFonts w:ascii="Arial" w:hAnsi="Arial" w:cs="Arial"/>
                <w:sz w:val="16"/>
              </w:rPr>
            </w:pPr>
          </w:p>
        </w:tc>
        <w:tc>
          <w:tcPr>
            <w:tcW w:w="3800" w:type="dxa"/>
            <w:shd w:val="clear" w:color="auto" w:fill="auto"/>
          </w:tcPr>
          <w:p w:rsidR="00200991" w:rsidRPr="00200991" w:rsidRDefault="00200991" w:rsidP="00200991">
            <w:pPr>
              <w:rPr>
                <w:rFonts w:ascii="Arial" w:hAnsi="Arial" w:cs="Arial"/>
                <w:b/>
                <w:sz w:val="16"/>
              </w:rPr>
            </w:pPr>
          </w:p>
        </w:tc>
        <w:tc>
          <w:tcPr>
            <w:tcW w:w="800" w:type="dxa"/>
            <w:shd w:val="clear" w:color="auto" w:fill="auto"/>
          </w:tcPr>
          <w:p w:rsidR="00200991" w:rsidRDefault="00200991" w:rsidP="00200991">
            <w:pPr>
              <w:jc w:val="center"/>
              <w:rPr>
                <w:rFonts w:ascii="Arial" w:hAnsi="Arial" w:cs="Arial"/>
                <w:sz w:val="16"/>
              </w:rPr>
            </w:pPr>
          </w:p>
        </w:tc>
        <w:tc>
          <w:tcPr>
            <w:tcW w:w="5200" w:type="dxa"/>
            <w:shd w:val="clear" w:color="auto" w:fill="auto"/>
          </w:tcPr>
          <w:p w:rsidR="00200991" w:rsidRPr="00200991" w:rsidRDefault="00200991" w:rsidP="00200991">
            <w:pPr>
              <w:jc w:val="both"/>
              <w:rPr>
                <w:rFonts w:ascii="Arial" w:hAnsi="Arial" w:cs="Arial"/>
                <w:sz w:val="16"/>
              </w:rPr>
            </w:pPr>
          </w:p>
        </w:tc>
      </w:tr>
      <w:tr w:rsidR="00200991" w:rsidRPr="00200991" w:rsidTr="00200991">
        <w:trPr>
          <w:cantSplit/>
        </w:trPr>
        <w:tc>
          <w:tcPr>
            <w:tcW w:w="900" w:type="dxa"/>
            <w:shd w:val="clear" w:color="auto" w:fill="auto"/>
          </w:tcPr>
          <w:p w:rsidR="00200991" w:rsidRDefault="00200991" w:rsidP="00200991">
            <w:pPr>
              <w:jc w:val="center"/>
              <w:rPr>
                <w:rFonts w:ascii="Arial" w:hAnsi="Arial" w:cs="Arial"/>
                <w:sz w:val="16"/>
              </w:rPr>
            </w:pPr>
            <w:r>
              <w:rPr>
                <w:rFonts w:ascii="Arial" w:hAnsi="Arial" w:cs="Arial"/>
                <w:sz w:val="16"/>
              </w:rPr>
              <w:t>6:30PM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2012 AFL Premiership Season 'CC'</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r>
              <w:rPr>
                <w:rFonts w:ascii="Arial" w:hAnsi="Arial" w:cs="Arial"/>
                <w:noProof/>
                <w:sz w:val="16"/>
                <w:lang w:val="en-AU" w:eastAsia="en-AU"/>
              </w:rPr>
              <w:drawing>
                <wp:inline distT="0" distB="0" distL="0" distR="0" wp14:anchorId="6B8FD72A" wp14:editId="083E6318">
                  <wp:extent cx="215705" cy="8065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0991" w:rsidRDefault="00200991" w:rsidP="00200991">
            <w:pPr>
              <w:jc w:val="center"/>
              <w:rPr>
                <w:rFonts w:ascii="Arial" w:hAnsi="Arial" w:cs="Arial"/>
                <w:sz w:val="16"/>
              </w:rPr>
            </w:pPr>
          </w:p>
        </w:tc>
        <w:tc>
          <w:tcPr>
            <w:tcW w:w="5200" w:type="dxa"/>
            <w:shd w:val="clear" w:color="auto" w:fill="auto"/>
          </w:tcPr>
          <w:p w:rsidR="00200991" w:rsidRPr="00200991" w:rsidRDefault="00200991" w:rsidP="00200991">
            <w:pPr>
              <w:jc w:val="both"/>
              <w:rPr>
                <w:rFonts w:ascii="Arial" w:hAnsi="Arial" w:cs="Arial"/>
                <w:sz w:val="16"/>
                <w:u w:val="single"/>
              </w:rPr>
            </w:pPr>
            <w:proofErr w:type="spellStart"/>
            <w:r w:rsidRPr="00200991">
              <w:rPr>
                <w:rFonts w:ascii="Arial" w:hAnsi="Arial" w:cs="Arial"/>
                <w:sz w:val="16"/>
                <w:u w:val="single"/>
              </w:rPr>
              <w:t>Rnd</w:t>
            </w:r>
            <w:proofErr w:type="spellEnd"/>
            <w:r w:rsidRPr="00200991">
              <w:rPr>
                <w:rFonts w:ascii="Arial" w:hAnsi="Arial" w:cs="Arial"/>
                <w:sz w:val="16"/>
                <w:u w:val="single"/>
              </w:rPr>
              <w:t xml:space="preserve"> 20: Sydney v Collingwood</w:t>
            </w:r>
          </w:p>
          <w:p w:rsidR="00200991" w:rsidRPr="00200991" w:rsidRDefault="00200991" w:rsidP="00200991">
            <w:pPr>
              <w:jc w:val="both"/>
              <w:rPr>
                <w:rFonts w:ascii="Arial" w:hAnsi="Arial" w:cs="Arial"/>
                <w:sz w:val="16"/>
              </w:rPr>
            </w:pPr>
            <w:r w:rsidRPr="00200991">
              <w:rPr>
                <w:rFonts w:ascii="Arial" w:hAnsi="Arial" w:cs="Arial"/>
                <w:sz w:val="16"/>
              </w:rPr>
              <w:t xml:space="preserve">Two of the league leaders meet at ANZ Stadium in a blockbuster match that will shape the top four spots and coveted home finals. Hosted by BRIAN TAYLOR with commentary from LUKE DARCY, MATTHEW RICHARDSON, CAMERON LING and injury analysis from DR PETER LARKINS. </w:t>
            </w:r>
          </w:p>
        </w:tc>
      </w:tr>
    </w:tbl>
    <w:p w:rsidR="00200991" w:rsidRDefault="00200991"/>
    <w:p w:rsidR="00200991" w:rsidRDefault="00200991">
      <w:r w:rsidRPr="00200991">
        <w:rPr>
          <w:rFonts w:ascii="Arial" w:hAnsi="Arial" w:cs="Arial"/>
          <w:b/>
          <w:sz w:val="20"/>
          <w:u w:val="single"/>
        </w:rPr>
        <w:t>Saturday, August 11, 2012</w:t>
      </w:r>
    </w:p>
    <w:tbl>
      <w:tblPr>
        <w:tblW w:w="0" w:type="auto"/>
        <w:tblLayout w:type="fixed"/>
        <w:tblLook w:val="0000" w:firstRow="0" w:lastRow="0" w:firstColumn="0" w:lastColumn="0" w:noHBand="0" w:noVBand="0"/>
      </w:tblPr>
      <w:tblGrid>
        <w:gridCol w:w="900"/>
        <w:gridCol w:w="3800"/>
        <w:gridCol w:w="800"/>
        <w:gridCol w:w="5200"/>
      </w:tblGrid>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200991" w:rsidRPr="00200991" w:rsidTr="00200991">
        <w:trPr>
          <w:cantSplit/>
        </w:trPr>
        <w:tc>
          <w:tcPr>
            <w:tcW w:w="9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11:00PM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Program T.B.A.</w:t>
            </w:r>
          </w:p>
          <w:p w:rsidR="00200991" w:rsidRPr="00200991" w:rsidRDefault="00200991" w:rsidP="00200991">
            <w:pPr>
              <w:rPr>
                <w:rFonts w:ascii="Arial" w:hAnsi="Arial" w:cs="Arial"/>
                <w:sz w:val="16"/>
              </w:rPr>
            </w:pPr>
          </w:p>
        </w:tc>
        <w:tc>
          <w:tcPr>
            <w:tcW w:w="800" w:type="dxa"/>
            <w:shd w:val="clear" w:color="auto" w:fill="auto"/>
          </w:tcPr>
          <w:p w:rsidR="00200991" w:rsidRPr="00200991" w:rsidRDefault="00200991" w:rsidP="00200991">
            <w:pPr>
              <w:jc w:val="center"/>
              <w:rPr>
                <w:rFonts w:ascii="Arial" w:hAnsi="Arial" w:cs="Arial"/>
                <w:sz w:val="16"/>
              </w:rPr>
            </w:pPr>
          </w:p>
        </w:tc>
        <w:tc>
          <w:tcPr>
            <w:tcW w:w="5200" w:type="dxa"/>
            <w:shd w:val="clear" w:color="auto" w:fill="auto"/>
          </w:tcPr>
          <w:p w:rsidR="00200991" w:rsidRPr="00200991" w:rsidRDefault="00200991" w:rsidP="00200991">
            <w:pPr>
              <w:jc w:val="both"/>
              <w:rPr>
                <w:rFonts w:ascii="Arial" w:hAnsi="Arial" w:cs="Arial"/>
                <w:sz w:val="16"/>
              </w:rPr>
            </w:pPr>
            <w:r w:rsidRPr="00200991">
              <w:rPr>
                <w:rFonts w:ascii="Arial" w:hAnsi="Arial" w:cs="Arial"/>
                <w:sz w:val="16"/>
              </w:rPr>
              <w:t xml:space="preserve"> </w:t>
            </w:r>
          </w:p>
        </w:tc>
      </w:tr>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200991" w:rsidRPr="00200991" w:rsidTr="00200991">
        <w:trPr>
          <w:cantSplit/>
        </w:trPr>
        <w:tc>
          <w:tcPr>
            <w:tcW w:w="9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2:00AM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Special (R)</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p>
        </w:tc>
        <w:tc>
          <w:tcPr>
            <w:tcW w:w="8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G</w:t>
            </w:r>
          </w:p>
        </w:tc>
        <w:tc>
          <w:tcPr>
            <w:tcW w:w="5200" w:type="dxa"/>
            <w:shd w:val="clear" w:color="auto" w:fill="auto"/>
          </w:tcPr>
          <w:p w:rsidR="00200991" w:rsidRPr="00200991" w:rsidRDefault="00200991" w:rsidP="00200991">
            <w:pPr>
              <w:jc w:val="both"/>
              <w:rPr>
                <w:rFonts w:ascii="Arial" w:hAnsi="Arial" w:cs="Arial"/>
                <w:sz w:val="16"/>
                <w:u w:val="single"/>
              </w:rPr>
            </w:pPr>
            <w:r w:rsidRPr="00200991">
              <w:rPr>
                <w:rFonts w:ascii="Arial" w:hAnsi="Arial" w:cs="Arial"/>
                <w:sz w:val="16"/>
                <w:u w:val="single"/>
              </w:rPr>
              <w:t>The Coral Reefs Are Dying</w:t>
            </w:r>
          </w:p>
          <w:p w:rsidR="00200991" w:rsidRPr="00200991" w:rsidRDefault="00200991" w:rsidP="00200991">
            <w:pPr>
              <w:jc w:val="both"/>
              <w:rPr>
                <w:rFonts w:ascii="Arial" w:hAnsi="Arial" w:cs="Arial"/>
                <w:sz w:val="16"/>
              </w:rPr>
            </w:pPr>
            <w:r w:rsidRPr="00200991">
              <w:rPr>
                <w:rFonts w:ascii="Arial" w:hAnsi="Arial" w:cs="Arial"/>
                <w:sz w:val="16"/>
              </w:rPr>
              <w:t xml:space="preserve">Ben </w:t>
            </w:r>
            <w:proofErr w:type="spellStart"/>
            <w:r w:rsidRPr="00200991">
              <w:rPr>
                <w:rFonts w:ascii="Arial" w:hAnsi="Arial" w:cs="Arial"/>
                <w:sz w:val="16"/>
              </w:rPr>
              <w:t>Cropp</w:t>
            </w:r>
            <w:proofErr w:type="spellEnd"/>
            <w:r w:rsidRPr="00200991">
              <w:rPr>
                <w:rFonts w:ascii="Arial" w:hAnsi="Arial" w:cs="Arial"/>
                <w:sz w:val="16"/>
              </w:rPr>
              <w:t xml:space="preserve"> takes viewers below the surface where he finds Australia's live coral reefs and a multitude of marine life. </w:t>
            </w:r>
          </w:p>
        </w:tc>
      </w:tr>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200991" w:rsidRPr="00200991" w:rsidTr="00200991">
        <w:trPr>
          <w:cantSplit/>
        </w:trPr>
        <w:tc>
          <w:tcPr>
            <w:tcW w:w="9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3:30AM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It Is Written Oceania</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r>
              <w:rPr>
                <w:rFonts w:ascii="Arial" w:hAnsi="Arial" w:cs="Arial"/>
                <w:noProof/>
                <w:sz w:val="16"/>
                <w:lang w:val="en-AU" w:eastAsia="en-AU"/>
              </w:rPr>
              <w:drawing>
                <wp:inline distT="0" distB="0" distL="0" distR="0" wp14:anchorId="6001B5A0" wp14:editId="3CA1A440">
                  <wp:extent cx="215705" cy="8065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PG</w:t>
            </w:r>
          </w:p>
        </w:tc>
        <w:tc>
          <w:tcPr>
            <w:tcW w:w="5200" w:type="dxa"/>
            <w:shd w:val="clear" w:color="auto" w:fill="auto"/>
          </w:tcPr>
          <w:p w:rsidR="00200991" w:rsidRPr="00200991" w:rsidRDefault="00200991" w:rsidP="00200991">
            <w:pPr>
              <w:jc w:val="both"/>
              <w:rPr>
                <w:rFonts w:ascii="Arial" w:hAnsi="Arial" w:cs="Arial"/>
                <w:sz w:val="16"/>
                <w:u w:val="single"/>
              </w:rPr>
            </w:pPr>
            <w:r w:rsidRPr="00200991">
              <w:rPr>
                <w:rFonts w:ascii="Arial" w:hAnsi="Arial" w:cs="Arial"/>
                <w:sz w:val="16"/>
                <w:u w:val="single"/>
              </w:rPr>
              <w:t>To Know Him More</w:t>
            </w:r>
          </w:p>
          <w:p w:rsidR="00200991" w:rsidRPr="00200991" w:rsidRDefault="00200991" w:rsidP="00200991">
            <w:pPr>
              <w:jc w:val="both"/>
              <w:rPr>
                <w:rFonts w:ascii="Arial" w:hAnsi="Arial" w:cs="Arial"/>
                <w:sz w:val="16"/>
              </w:rPr>
            </w:pPr>
            <w:r w:rsidRPr="00200991">
              <w:rPr>
                <w:rFonts w:ascii="Arial" w:hAnsi="Arial" w:cs="Arial"/>
                <w:sz w:val="16"/>
              </w:rPr>
              <w:t xml:space="preserve">A religious program. </w:t>
            </w:r>
          </w:p>
        </w:tc>
      </w:tr>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200991" w:rsidRPr="00200991" w:rsidTr="00200991">
        <w:trPr>
          <w:cantSplit/>
        </w:trPr>
        <w:tc>
          <w:tcPr>
            <w:tcW w:w="9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4:00AM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Home Shopping</w:t>
            </w:r>
          </w:p>
          <w:p w:rsidR="00200991" w:rsidRPr="00200991" w:rsidRDefault="00200991" w:rsidP="00200991">
            <w:pPr>
              <w:rPr>
                <w:rFonts w:ascii="Arial" w:hAnsi="Arial" w:cs="Arial"/>
                <w:sz w:val="16"/>
              </w:rPr>
            </w:pPr>
          </w:p>
        </w:tc>
        <w:tc>
          <w:tcPr>
            <w:tcW w:w="800" w:type="dxa"/>
            <w:shd w:val="clear" w:color="auto" w:fill="auto"/>
          </w:tcPr>
          <w:p w:rsidR="00200991" w:rsidRPr="00200991" w:rsidRDefault="00200991" w:rsidP="00200991">
            <w:pPr>
              <w:jc w:val="center"/>
              <w:rPr>
                <w:rFonts w:ascii="Arial" w:hAnsi="Arial" w:cs="Arial"/>
                <w:sz w:val="16"/>
              </w:rPr>
            </w:pPr>
          </w:p>
        </w:tc>
        <w:tc>
          <w:tcPr>
            <w:tcW w:w="5200" w:type="dxa"/>
            <w:shd w:val="clear" w:color="auto" w:fill="auto"/>
          </w:tcPr>
          <w:p w:rsidR="00200991" w:rsidRPr="00200991" w:rsidRDefault="00200991" w:rsidP="00200991">
            <w:pPr>
              <w:jc w:val="both"/>
              <w:rPr>
                <w:rFonts w:ascii="Arial" w:hAnsi="Arial" w:cs="Arial"/>
                <w:sz w:val="16"/>
              </w:rPr>
            </w:pPr>
            <w:r w:rsidRPr="00200991">
              <w:rPr>
                <w:rFonts w:ascii="Arial" w:hAnsi="Arial" w:cs="Arial"/>
                <w:sz w:val="16"/>
              </w:rPr>
              <w:t xml:space="preserve">Shopping program. </w:t>
            </w:r>
          </w:p>
        </w:tc>
      </w:tr>
      <w:tr w:rsidR="00200991" w:rsidRPr="00200991" w:rsidTr="00200991">
        <w:trPr>
          <w:cantSplit/>
        </w:trPr>
        <w:tc>
          <w:tcPr>
            <w:tcW w:w="9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5:00AM</w:t>
            </w:r>
          </w:p>
        </w:tc>
        <w:tc>
          <w:tcPr>
            <w:tcW w:w="3800" w:type="dxa"/>
            <w:shd w:val="clear" w:color="auto" w:fill="auto"/>
          </w:tcPr>
          <w:p w:rsidR="00200991" w:rsidRPr="00200991" w:rsidRDefault="00200991" w:rsidP="00200991">
            <w:pPr>
              <w:rPr>
                <w:rFonts w:ascii="Arial" w:hAnsi="Arial" w:cs="Arial"/>
                <w:b/>
                <w:sz w:val="16"/>
              </w:rPr>
            </w:pPr>
            <w:r w:rsidRPr="00200991">
              <w:rPr>
                <w:rFonts w:ascii="Arial" w:hAnsi="Arial" w:cs="Arial"/>
                <w:b/>
                <w:sz w:val="16"/>
              </w:rPr>
              <w:t>Beyond Tomorrow (R) 'CC'</w:t>
            </w:r>
          </w:p>
          <w:p w:rsidR="00200991" w:rsidRPr="00200991" w:rsidRDefault="00200991" w:rsidP="00200991">
            <w:pPr>
              <w:rPr>
                <w:rFonts w:ascii="Arial" w:hAnsi="Arial" w:cs="Arial"/>
                <w:sz w:val="16"/>
              </w:rPr>
            </w:pPr>
          </w:p>
          <w:p w:rsidR="00200991" w:rsidRPr="00200991" w:rsidRDefault="00200991" w:rsidP="00200991">
            <w:pPr>
              <w:rPr>
                <w:rFonts w:ascii="Arial" w:hAnsi="Arial" w:cs="Arial"/>
                <w:sz w:val="16"/>
              </w:rPr>
            </w:pPr>
            <w:r>
              <w:rPr>
                <w:rFonts w:ascii="Arial" w:hAnsi="Arial" w:cs="Arial"/>
                <w:noProof/>
                <w:sz w:val="16"/>
                <w:lang w:val="en-AU" w:eastAsia="en-AU"/>
              </w:rPr>
              <w:drawing>
                <wp:inline distT="0" distB="0" distL="0" distR="0" wp14:anchorId="450B9FC7" wp14:editId="69FD695C">
                  <wp:extent cx="215705" cy="8065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00991" w:rsidRPr="00200991" w:rsidRDefault="00200991" w:rsidP="00200991">
            <w:pPr>
              <w:jc w:val="center"/>
              <w:rPr>
                <w:rFonts w:ascii="Arial" w:hAnsi="Arial" w:cs="Arial"/>
                <w:sz w:val="16"/>
              </w:rPr>
            </w:pPr>
            <w:r>
              <w:rPr>
                <w:rFonts w:ascii="Arial" w:hAnsi="Arial" w:cs="Arial"/>
                <w:sz w:val="16"/>
              </w:rPr>
              <w:t>G</w:t>
            </w:r>
          </w:p>
        </w:tc>
        <w:tc>
          <w:tcPr>
            <w:tcW w:w="5200" w:type="dxa"/>
            <w:shd w:val="clear" w:color="auto" w:fill="auto"/>
          </w:tcPr>
          <w:p w:rsidR="00200991" w:rsidRPr="00200991" w:rsidRDefault="00200991" w:rsidP="00200991">
            <w:pPr>
              <w:jc w:val="both"/>
              <w:rPr>
                <w:rFonts w:ascii="Arial" w:hAnsi="Arial" w:cs="Arial"/>
                <w:sz w:val="16"/>
              </w:rPr>
            </w:pPr>
            <w:r w:rsidRPr="00200991">
              <w:rPr>
                <w:rFonts w:ascii="Arial" w:hAnsi="Arial" w:cs="Arial"/>
                <w:sz w:val="16"/>
              </w:rPr>
              <w:t xml:space="preserve">The petrol-busting ultimate hybrid car. How to eat all you like and never put on weight. </w:t>
            </w:r>
            <w:proofErr w:type="spellStart"/>
            <w:r w:rsidRPr="00200991">
              <w:rPr>
                <w:rFonts w:ascii="Arial" w:hAnsi="Arial" w:cs="Arial"/>
                <w:sz w:val="16"/>
              </w:rPr>
              <w:t>Dr</w:t>
            </w:r>
            <w:proofErr w:type="spellEnd"/>
            <w:r w:rsidRPr="00200991">
              <w:rPr>
                <w:rFonts w:ascii="Arial" w:hAnsi="Arial" w:cs="Arial"/>
                <w:sz w:val="16"/>
              </w:rPr>
              <w:t xml:space="preserve"> </w:t>
            </w:r>
            <w:proofErr w:type="gramStart"/>
            <w:r w:rsidRPr="00200991">
              <w:rPr>
                <w:rFonts w:ascii="Arial" w:hAnsi="Arial" w:cs="Arial"/>
                <w:sz w:val="16"/>
              </w:rPr>
              <w:t>Robots</w:t>
            </w:r>
            <w:proofErr w:type="gramEnd"/>
            <w:r w:rsidRPr="00200991">
              <w:rPr>
                <w:rFonts w:ascii="Arial" w:hAnsi="Arial" w:cs="Arial"/>
                <w:sz w:val="16"/>
              </w:rPr>
              <w:t xml:space="preserve"> amazing bedside manner. </w:t>
            </w:r>
          </w:p>
        </w:tc>
      </w:tr>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r w:rsidR="00200991" w:rsidRPr="00200991" w:rsidTr="00200991">
        <w:trPr>
          <w:cantSplit/>
        </w:trPr>
        <w:tc>
          <w:tcPr>
            <w:tcW w:w="900" w:type="dxa"/>
            <w:shd w:val="clear" w:color="auto" w:fill="auto"/>
          </w:tcPr>
          <w:p w:rsidR="00200991" w:rsidRPr="00200991" w:rsidRDefault="00200991">
            <w:pPr>
              <w:rPr>
                <w:rFonts w:ascii="Arial" w:hAnsi="Arial" w:cs="Arial"/>
                <w:sz w:val="16"/>
              </w:rPr>
            </w:pPr>
          </w:p>
        </w:tc>
        <w:tc>
          <w:tcPr>
            <w:tcW w:w="3800" w:type="dxa"/>
            <w:shd w:val="clear" w:color="auto" w:fill="auto"/>
          </w:tcPr>
          <w:p w:rsidR="00200991" w:rsidRPr="00200991" w:rsidRDefault="00200991">
            <w:pPr>
              <w:rPr>
                <w:rFonts w:ascii="Arial" w:hAnsi="Arial" w:cs="Arial"/>
                <w:sz w:val="16"/>
              </w:rPr>
            </w:pPr>
          </w:p>
        </w:tc>
        <w:tc>
          <w:tcPr>
            <w:tcW w:w="800" w:type="dxa"/>
            <w:shd w:val="clear" w:color="auto" w:fill="auto"/>
          </w:tcPr>
          <w:p w:rsidR="00200991" w:rsidRPr="00200991" w:rsidRDefault="00200991">
            <w:pPr>
              <w:rPr>
                <w:rFonts w:ascii="Arial" w:hAnsi="Arial" w:cs="Arial"/>
                <w:sz w:val="16"/>
              </w:rPr>
            </w:pPr>
          </w:p>
        </w:tc>
        <w:tc>
          <w:tcPr>
            <w:tcW w:w="5200" w:type="dxa"/>
            <w:shd w:val="clear" w:color="auto" w:fill="auto"/>
          </w:tcPr>
          <w:p w:rsidR="00200991" w:rsidRPr="00200991" w:rsidRDefault="00200991">
            <w:pPr>
              <w:rPr>
                <w:rFonts w:ascii="Arial" w:hAnsi="Arial" w:cs="Arial"/>
                <w:sz w:val="16"/>
              </w:rPr>
            </w:pPr>
          </w:p>
        </w:tc>
      </w:tr>
    </w:tbl>
    <w:p w:rsidR="00200991" w:rsidRDefault="00200991"/>
    <w:sectPr w:rsidR="00200991" w:rsidSect="00200991">
      <w:headerReference w:type="default" r:id="rId8"/>
      <w:footerReference w:type="default" r:id="rId9"/>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991" w:rsidRDefault="00200991" w:rsidP="00200991">
      <w:r>
        <w:separator/>
      </w:r>
    </w:p>
  </w:endnote>
  <w:endnote w:type="continuationSeparator" w:id="0">
    <w:p w:rsidR="00200991" w:rsidRDefault="00200991" w:rsidP="00200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8A7" w:rsidRDefault="003078A7" w:rsidP="003078A7">
    <w:pPr>
      <w:ind w:right="146"/>
      <w:jc w:val="center"/>
      <w:rPr>
        <w:rFonts w:ascii="Arial" w:hAnsi="Arial" w:cs="Arial"/>
        <w:color w:val="FF0000"/>
        <w:sz w:val="18"/>
        <w:szCs w:val="18"/>
      </w:rPr>
    </w:pPr>
    <w:r>
      <w:rPr>
        <w:rFonts w:ascii="Arial" w:hAnsi="Arial" w:cs="Arial"/>
        <w:color w:val="FF0000"/>
        <w:sz w:val="18"/>
        <w:szCs w:val="18"/>
      </w:rPr>
      <w:t>This Program Guide is embargoed until Monday 23</w:t>
    </w:r>
    <w:r w:rsidRPr="00E81A0B">
      <w:rPr>
        <w:rFonts w:ascii="Arial" w:hAnsi="Arial" w:cs="Arial"/>
        <w:color w:val="FF0000"/>
        <w:sz w:val="18"/>
        <w:szCs w:val="18"/>
        <w:vertAlign w:val="superscript"/>
      </w:rPr>
      <w:t>rd</w:t>
    </w:r>
    <w:r>
      <w:rPr>
        <w:rFonts w:ascii="Arial" w:hAnsi="Arial" w:cs="Arial"/>
        <w:color w:val="FF0000"/>
        <w:sz w:val="18"/>
        <w:szCs w:val="18"/>
      </w:rPr>
      <w:t xml:space="preserve"> July 2012 at 3.00pm.</w:t>
    </w:r>
  </w:p>
  <w:p w:rsidR="003078A7" w:rsidRDefault="003078A7" w:rsidP="003078A7">
    <w:pPr>
      <w:pStyle w:val="Footer"/>
      <w:jc w:val="center"/>
      <w:rPr>
        <w:rFonts w:ascii="Arial" w:hAnsi="Arial" w:cs="Arial"/>
        <w:color w:val="FF0000"/>
        <w:sz w:val="18"/>
        <w:szCs w:val="18"/>
      </w:rPr>
    </w:pPr>
    <w:r>
      <w:rPr>
        <w:rFonts w:ascii="Arial" w:hAnsi="Arial" w:cs="Arial"/>
        <w:color w:val="FF0000"/>
        <w:sz w:val="18"/>
        <w:szCs w:val="18"/>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991" w:rsidRDefault="00200991" w:rsidP="00200991">
      <w:r>
        <w:separator/>
      </w:r>
    </w:p>
  </w:footnote>
  <w:footnote w:type="continuationSeparator" w:id="0">
    <w:p w:rsidR="00200991" w:rsidRDefault="00200991" w:rsidP="002009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991" w:rsidRPr="00200991" w:rsidRDefault="00AF35FE" w:rsidP="00200991">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5pt">
          <v:imagedata r:id="rId1" o:title="7"/>
        </v:shape>
      </w:pict>
    </w:r>
    <w:r w:rsidR="00200991" w:rsidRPr="00200991">
      <w:rPr>
        <w:rFonts w:ascii="Arial" w:hAnsi="Arial" w:cs="Arial"/>
        <w:b/>
        <w:sz w:val="40"/>
      </w:rPr>
      <w:t xml:space="preserve">Melbourne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991"/>
    <w:rsid w:val="00200991"/>
    <w:rsid w:val="003078A7"/>
    <w:rsid w:val="005A1B1C"/>
    <w:rsid w:val="00AD2C21"/>
    <w:rsid w:val="00AF35FE"/>
    <w:rsid w:val="00B92061"/>
    <w:rsid w:val="00E91CDB"/>
    <w:rsid w:val="00F672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0991"/>
    <w:pPr>
      <w:tabs>
        <w:tab w:val="center" w:pos="4513"/>
        <w:tab w:val="right" w:pos="9026"/>
      </w:tabs>
    </w:pPr>
  </w:style>
  <w:style w:type="character" w:customStyle="1" w:styleId="HeaderChar">
    <w:name w:val="Header Char"/>
    <w:basedOn w:val="DefaultParagraphFont"/>
    <w:link w:val="Header"/>
    <w:rsid w:val="00200991"/>
    <w:rPr>
      <w:sz w:val="24"/>
      <w:szCs w:val="24"/>
      <w:lang w:val="en-US" w:eastAsia="en-US"/>
    </w:rPr>
  </w:style>
  <w:style w:type="paragraph" w:styleId="Footer">
    <w:name w:val="footer"/>
    <w:basedOn w:val="Normal"/>
    <w:link w:val="FooterChar"/>
    <w:uiPriority w:val="99"/>
    <w:rsid w:val="00200991"/>
    <w:pPr>
      <w:tabs>
        <w:tab w:val="center" w:pos="4513"/>
        <w:tab w:val="right" w:pos="9026"/>
      </w:tabs>
    </w:pPr>
  </w:style>
  <w:style w:type="character" w:customStyle="1" w:styleId="FooterChar">
    <w:name w:val="Footer Char"/>
    <w:basedOn w:val="DefaultParagraphFont"/>
    <w:link w:val="Footer"/>
    <w:uiPriority w:val="99"/>
    <w:rsid w:val="00200991"/>
    <w:rPr>
      <w:sz w:val="24"/>
      <w:szCs w:val="24"/>
      <w:lang w:val="en-US" w:eastAsia="en-US"/>
    </w:rPr>
  </w:style>
  <w:style w:type="paragraph" w:styleId="BalloonText">
    <w:name w:val="Balloon Text"/>
    <w:basedOn w:val="Normal"/>
    <w:link w:val="BalloonTextChar"/>
    <w:rsid w:val="003078A7"/>
    <w:rPr>
      <w:rFonts w:ascii="Tahoma" w:hAnsi="Tahoma" w:cs="Tahoma"/>
      <w:sz w:val="16"/>
      <w:szCs w:val="16"/>
    </w:rPr>
  </w:style>
  <w:style w:type="character" w:customStyle="1" w:styleId="BalloonTextChar">
    <w:name w:val="Balloon Text Char"/>
    <w:basedOn w:val="DefaultParagraphFont"/>
    <w:link w:val="BalloonText"/>
    <w:rsid w:val="003078A7"/>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0991"/>
    <w:pPr>
      <w:tabs>
        <w:tab w:val="center" w:pos="4513"/>
        <w:tab w:val="right" w:pos="9026"/>
      </w:tabs>
    </w:pPr>
  </w:style>
  <w:style w:type="character" w:customStyle="1" w:styleId="HeaderChar">
    <w:name w:val="Header Char"/>
    <w:basedOn w:val="DefaultParagraphFont"/>
    <w:link w:val="Header"/>
    <w:rsid w:val="00200991"/>
    <w:rPr>
      <w:sz w:val="24"/>
      <w:szCs w:val="24"/>
      <w:lang w:val="en-US" w:eastAsia="en-US"/>
    </w:rPr>
  </w:style>
  <w:style w:type="paragraph" w:styleId="Footer">
    <w:name w:val="footer"/>
    <w:basedOn w:val="Normal"/>
    <w:link w:val="FooterChar"/>
    <w:uiPriority w:val="99"/>
    <w:rsid w:val="00200991"/>
    <w:pPr>
      <w:tabs>
        <w:tab w:val="center" w:pos="4513"/>
        <w:tab w:val="right" w:pos="9026"/>
      </w:tabs>
    </w:pPr>
  </w:style>
  <w:style w:type="character" w:customStyle="1" w:styleId="FooterChar">
    <w:name w:val="Footer Char"/>
    <w:basedOn w:val="DefaultParagraphFont"/>
    <w:link w:val="Footer"/>
    <w:uiPriority w:val="99"/>
    <w:rsid w:val="00200991"/>
    <w:rPr>
      <w:sz w:val="24"/>
      <w:szCs w:val="24"/>
      <w:lang w:val="en-US" w:eastAsia="en-US"/>
    </w:rPr>
  </w:style>
  <w:style w:type="paragraph" w:styleId="BalloonText">
    <w:name w:val="Balloon Text"/>
    <w:basedOn w:val="Normal"/>
    <w:link w:val="BalloonTextChar"/>
    <w:rsid w:val="003078A7"/>
    <w:rPr>
      <w:rFonts w:ascii="Tahoma" w:hAnsi="Tahoma" w:cs="Tahoma"/>
      <w:sz w:val="16"/>
      <w:szCs w:val="16"/>
    </w:rPr>
  </w:style>
  <w:style w:type="character" w:customStyle="1" w:styleId="BalloonTextChar">
    <w:name w:val="Balloon Text Char"/>
    <w:basedOn w:val="DefaultParagraphFont"/>
    <w:link w:val="BalloonText"/>
    <w:rsid w:val="003078A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5295</Words>
  <Characters>28380</Characters>
  <Application>Microsoft Office Word</Application>
  <DocSecurity>0</DocSecurity>
  <Lines>236</Lines>
  <Paragraphs>67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 Penelope</dc:creator>
  <cp:lastModifiedBy>Glenny, Kimberley</cp:lastModifiedBy>
  <cp:revision>4</cp:revision>
  <dcterms:created xsi:type="dcterms:W3CDTF">2012-07-23T06:42:00Z</dcterms:created>
  <dcterms:modified xsi:type="dcterms:W3CDTF">2012-07-23T06:42:00Z</dcterms:modified>
</cp:coreProperties>
</file>